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2" w:rsidRPr="00D05488" w:rsidRDefault="00814012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УПРАВЛЕНИЕ ОБРАЗОВАНИЯ</w:t>
      </w:r>
    </w:p>
    <w:p w:rsidR="00814012" w:rsidRPr="00D05488" w:rsidRDefault="00814012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АДМИНИСТРАЦИИ МУНИЦИПАЛЬНОГО РАЙОНА</w:t>
      </w:r>
    </w:p>
    <w:p w:rsidR="00814012" w:rsidRPr="00D05488" w:rsidRDefault="00814012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«РОВЕНЬСКИЙ РАЙОН» БЕЛГОРОДСКОЙ ОБЛАСТИ</w:t>
      </w:r>
    </w:p>
    <w:p w:rsidR="00814012" w:rsidRPr="00D05488" w:rsidRDefault="00814012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Default="00814012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99192D" w:rsidRPr="00D05488" w:rsidRDefault="0099192D" w:rsidP="00CA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14012" w:rsidRPr="00D05488" w:rsidRDefault="00633288" w:rsidP="00CA67B0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03 октября 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>201</w:t>
      </w:r>
      <w:r w:rsidR="008F13A3">
        <w:rPr>
          <w:rFonts w:ascii="Times New Roman" w:hAnsi="Times New Roman"/>
          <w:spacing w:val="-4"/>
          <w:sz w:val="28"/>
          <w:szCs w:val="28"/>
        </w:rPr>
        <w:t>6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100F7E" w:rsidRPr="006B5C17">
        <w:rPr>
          <w:rFonts w:ascii="Times New Roman" w:hAnsi="Times New Roman"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spacing w:val="-7"/>
          <w:sz w:val="28"/>
          <w:szCs w:val="28"/>
        </w:rPr>
        <w:t>1024</w:t>
      </w:r>
    </w:p>
    <w:p w:rsidR="0000425D" w:rsidRDefault="0000425D" w:rsidP="00CA67B0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b/>
          <w:sz w:val="28"/>
          <w:szCs w:val="28"/>
        </w:rPr>
      </w:pPr>
    </w:p>
    <w:p w:rsidR="00041B2E" w:rsidRDefault="00041B2E" w:rsidP="00CA67B0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b/>
          <w:sz w:val="28"/>
          <w:szCs w:val="28"/>
        </w:rPr>
      </w:pPr>
    </w:p>
    <w:p w:rsidR="0057225F" w:rsidRDefault="0057225F" w:rsidP="00CA67B0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b/>
          <w:sz w:val="28"/>
          <w:szCs w:val="28"/>
        </w:rPr>
      </w:pPr>
    </w:p>
    <w:p w:rsidR="00FE20B3" w:rsidRDefault="0056733D" w:rsidP="00CA67B0">
      <w:pPr>
        <w:shd w:val="clear" w:color="auto" w:fill="FFFFFF"/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E12D8">
        <w:rPr>
          <w:rFonts w:ascii="Times New Roman" w:hAnsi="Times New Roman"/>
          <w:b/>
          <w:sz w:val="28"/>
          <w:szCs w:val="28"/>
        </w:rPr>
        <w:t>пробного единого</w:t>
      </w:r>
      <w:r w:rsidR="00BF229A">
        <w:rPr>
          <w:rFonts w:ascii="Times New Roman" w:hAnsi="Times New Roman"/>
          <w:b/>
          <w:sz w:val="28"/>
          <w:szCs w:val="28"/>
        </w:rPr>
        <w:t xml:space="preserve"> </w:t>
      </w:r>
      <w:r w:rsidR="009E12D8">
        <w:rPr>
          <w:rFonts w:ascii="Times New Roman" w:hAnsi="Times New Roman"/>
          <w:b/>
          <w:sz w:val="28"/>
          <w:szCs w:val="28"/>
        </w:rPr>
        <w:t xml:space="preserve">государственного экзамена по </w:t>
      </w:r>
      <w:r w:rsidR="00633288">
        <w:rPr>
          <w:rFonts w:ascii="Times New Roman" w:hAnsi="Times New Roman"/>
          <w:b/>
          <w:sz w:val="28"/>
          <w:szCs w:val="28"/>
        </w:rPr>
        <w:t xml:space="preserve">русскому языку </w:t>
      </w:r>
      <w:r w:rsidR="00DC5DAF">
        <w:rPr>
          <w:rFonts w:ascii="Times New Roman" w:hAnsi="Times New Roman"/>
          <w:b/>
          <w:sz w:val="28"/>
          <w:szCs w:val="28"/>
        </w:rPr>
        <w:t xml:space="preserve">в общеобразовательных учреждениях Ровеньского района </w:t>
      </w:r>
      <w:r w:rsidR="0029157B">
        <w:rPr>
          <w:rFonts w:ascii="Times New Roman" w:hAnsi="Times New Roman"/>
          <w:b/>
          <w:sz w:val="28"/>
          <w:szCs w:val="28"/>
        </w:rPr>
        <w:t>в 201</w:t>
      </w:r>
      <w:r w:rsidR="00DC5DAF">
        <w:rPr>
          <w:rFonts w:ascii="Times New Roman" w:hAnsi="Times New Roman"/>
          <w:b/>
          <w:sz w:val="28"/>
          <w:szCs w:val="28"/>
        </w:rPr>
        <w:t>6 – 2017</w:t>
      </w:r>
      <w:r w:rsidR="008F13A3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00425D" w:rsidRDefault="0000425D" w:rsidP="00CA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B2E" w:rsidRDefault="00041B2E" w:rsidP="00CA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25F" w:rsidRDefault="0057225F" w:rsidP="00CA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288" w:rsidRDefault="00BB7990" w:rsidP="00CA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C7360">
        <w:rPr>
          <w:rFonts w:ascii="Times New Roman" w:hAnsi="Times New Roman"/>
          <w:sz w:val="28"/>
          <w:szCs w:val="28"/>
        </w:rPr>
        <w:t xml:space="preserve"> соответствии с </w:t>
      </w:r>
      <w:r w:rsidR="00633288">
        <w:rPr>
          <w:rFonts w:ascii="Times New Roman" w:hAnsi="Times New Roman"/>
          <w:sz w:val="28"/>
          <w:szCs w:val="28"/>
        </w:rPr>
        <w:t xml:space="preserve">«дорожной картой» </w:t>
      </w:r>
      <w:r w:rsidR="009C7360">
        <w:rPr>
          <w:rFonts w:ascii="Times New Roman" w:hAnsi="Times New Roman"/>
          <w:sz w:val="28"/>
          <w:szCs w:val="28"/>
        </w:rPr>
        <w:t>по организации и проведению государственной итоговой аттестации обучающихся по образовательным программам</w:t>
      </w:r>
      <w:r w:rsidR="00C4107E">
        <w:rPr>
          <w:rFonts w:ascii="Times New Roman" w:hAnsi="Times New Roman"/>
          <w:sz w:val="28"/>
          <w:szCs w:val="28"/>
        </w:rPr>
        <w:t xml:space="preserve"> среднего общего образования в </w:t>
      </w:r>
      <w:proofErr w:type="spellStart"/>
      <w:r w:rsidR="00C4107E">
        <w:rPr>
          <w:rFonts w:ascii="Times New Roman" w:hAnsi="Times New Roman"/>
          <w:sz w:val="28"/>
          <w:szCs w:val="28"/>
        </w:rPr>
        <w:t>Ровеньском</w:t>
      </w:r>
      <w:proofErr w:type="spellEnd"/>
      <w:r w:rsidR="00C4107E">
        <w:rPr>
          <w:rFonts w:ascii="Times New Roman" w:hAnsi="Times New Roman"/>
          <w:sz w:val="28"/>
          <w:szCs w:val="28"/>
        </w:rPr>
        <w:t xml:space="preserve"> районе в 201</w:t>
      </w:r>
      <w:r w:rsidR="00DC5DAF">
        <w:rPr>
          <w:rFonts w:ascii="Times New Roman" w:hAnsi="Times New Roman"/>
          <w:sz w:val="28"/>
          <w:szCs w:val="28"/>
        </w:rPr>
        <w:t>6</w:t>
      </w:r>
      <w:r w:rsidR="00C4107E">
        <w:rPr>
          <w:rFonts w:ascii="Times New Roman" w:hAnsi="Times New Roman"/>
          <w:sz w:val="28"/>
          <w:szCs w:val="28"/>
        </w:rPr>
        <w:t xml:space="preserve"> – 201</w:t>
      </w:r>
      <w:r w:rsidR="00DC5DAF">
        <w:rPr>
          <w:rFonts w:ascii="Times New Roman" w:hAnsi="Times New Roman"/>
          <w:sz w:val="28"/>
          <w:szCs w:val="28"/>
        </w:rPr>
        <w:t>7</w:t>
      </w:r>
      <w:r w:rsidR="00C4107E">
        <w:rPr>
          <w:rFonts w:ascii="Times New Roman" w:hAnsi="Times New Roman"/>
          <w:sz w:val="28"/>
          <w:szCs w:val="28"/>
        </w:rPr>
        <w:t xml:space="preserve"> учебном году, утверждённ</w:t>
      </w:r>
      <w:r w:rsidR="00633288">
        <w:rPr>
          <w:rFonts w:ascii="Times New Roman" w:hAnsi="Times New Roman"/>
          <w:sz w:val="28"/>
          <w:szCs w:val="28"/>
        </w:rPr>
        <w:t>ой</w:t>
      </w:r>
      <w:r w:rsidR="00C4107E">
        <w:rPr>
          <w:rFonts w:ascii="Times New Roman" w:hAnsi="Times New Roman"/>
          <w:sz w:val="28"/>
          <w:szCs w:val="28"/>
        </w:rPr>
        <w:t xml:space="preserve"> приказом управления образования админ</w:t>
      </w:r>
      <w:r w:rsidR="00DC5DAF">
        <w:rPr>
          <w:rFonts w:ascii="Times New Roman" w:hAnsi="Times New Roman"/>
          <w:sz w:val="28"/>
          <w:szCs w:val="28"/>
        </w:rPr>
        <w:t>истрации Ровеньского района от 05</w:t>
      </w:r>
      <w:r w:rsidR="00C4107E">
        <w:rPr>
          <w:rFonts w:ascii="Times New Roman" w:hAnsi="Times New Roman"/>
          <w:sz w:val="28"/>
          <w:szCs w:val="28"/>
        </w:rPr>
        <w:t xml:space="preserve"> сентября 201</w:t>
      </w:r>
      <w:r w:rsidR="00DC5DAF">
        <w:rPr>
          <w:rFonts w:ascii="Times New Roman" w:hAnsi="Times New Roman"/>
          <w:sz w:val="28"/>
          <w:szCs w:val="28"/>
        </w:rPr>
        <w:t>6</w:t>
      </w:r>
      <w:r w:rsidR="00C4107E">
        <w:rPr>
          <w:rFonts w:ascii="Times New Roman" w:hAnsi="Times New Roman"/>
          <w:sz w:val="28"/>
          <w:szCs w:val="28"/>
        </w:rPr>
        <w:t xml:space="preserve"> года № 9</w:t>
      </w:r>
      <w:r w:rsidR="00DC5DAF">
        <w:rPr>
          <w:rFonts w:ascii="Times New Roman" w:hAnsi="Times New Roman"/>
          <w:sz w:val="28"/>
          <w:szCs w:val="28"/>
        </w:rPr>
        <w:t>22</w:t>
      </w:r>
      <w:r w:rsidR="005B2F4F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целях подготовки </w:t>
      </w:r>
      <w:r w:rsidR="00C4107E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11</w:t>
      </w:r>
      <w:r w:rsidR="00BF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="00BF229A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/>
          <w:sz w:val="28"/>
          <w:szCs w:val="28"/>
        </w:rPr>
        <w:t>общеобразовательных учреждений Ровеньского района</w:t>
      </w:r>
      <w:r w:rsidR="00C4107E">
        <w:rPr>
          <w:rFonts w:ascii="Times New Roman" w:hAnsi="Times New Roman"/>
          <w:sz w:val="28"/>
          <w:szCs w:val="28"/>
        </w:rPr>
        <w:t xml:space="preserve"> к </w:t>
      </w:r>
      <w:r w:rsidR="0000425D">
        <w:rPr>
          <w:rFonts w:ascii="Times New Roman" w:hAnsi="Times New Roman"/>
          <w:sz w:val="28"/>
          <w:szCs w:val="28"/>
        </w:rPr>
        <w:t>г</w:t>
      </w:r>
      <w:r w:rsidR="00266F45">
        <w:rPr>
          <w:rFonts w:ascii="Times New Roman" w:hAnsi="Times New Roman"/>
          <w:sz w:val="28"/>
          <w:szCs w:val="28"/>
        </w:rPr>
        <w:t xml:space="preserve">осударственной итоговой аттестации по </w:t>
      </w:r>
      <w:r w:rsidR="0000425D">
        <w:rPr>
          <w:rFonts w:ascii="Times New Roman" w:hAnsi="Times New Roman"/>
          <w:sz w:val="28"/>
          <w:szCs w:val="28"/>
        </w:rPr>
        <w:t xml:space="preserve">образовательным </w:t>
      </w:r>
      <w:r w:rsidR="00266F45">
        <w:rPr>
          <w:rFonts w:ascii="Times New Roman" w:hAnsi="Times New Roman"/>
          <w:sz w:val="28"/>
          <w:szCs w:val="28"/>
        </w:rPr>
        <w:t>программам среднего</w:t>
      </w:r>
      <w:proofErr w:type="gramEnd"/>
      <w:r w:rsidR="00266F45">
        <w:rPr>
          <w:rFonts w:ascii="Times New Roman" w:hAnsi="Times New Roman"/>
          <w:sz w:val="28"/>
          <w:szCs w:val="28"/>
        </w:rPr>
        <w:t xml:space="preserve"> общего образования в форме </w:t>
      </w:r>
      <w:r>
        <w:rPr>
          <w:rFonts w:ascii="Times New Roman" w:hAnsi="Times New Roman"/>
          <w:sz w:val="28"/>
          <w:szCs w:val="28"/>
        </w:rPr>
        <w:t>едино</w:t>
      </w:r>
      <w:r w:rsidR="00266F4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государственно</w:t>
      </w:r>
      <w:r w:rsidR="00266F4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="00266F45">
        <w:rPr>
          <w:rFonts w:ascii="Times New Roman" w:hAnsi="Times New Roman"/>
          <w:sz w:val="28"/>
          <w:szCs w:val="28"/>
        </w:rPr>
        <w:t xml:space="preserve">а </w:t>
      </w:r>
      <w:r w:rsidR="0047216F">
        <w:rPr>
          <w:rFonts w:ascii="Times New Roman" w:hAnsi="Times New Roman"/>
          <w:sz w:val="28"/>
          <w:szCs w:val="28"/>
        </w:rPr>
        <w:t>в 201</w:t>
      </w:r>
      <w:r w:rsidR="00C4107E">
        <w:rPr>
          <w:rFonts w:ascii="Times New Roman" w:hAnsi="Times New Roman"/>
          <w:sz w:val="28"/>
          <w:szCs w:val="28"/>
        </w:rPr>
        <w:t>6</w:t>
      </w:r>
      <w:r w:rsidR="0000425D">
        <w:rPr>
          <w:rFonts w:ascii="Times New Roman" w:hAnsi="Times New Roman"/>
          <w:sz w:val="28"/>
          <w:szCs w:val="28"/>
        </w:rPr>
        <w:t xml:space="preserve">-2017 учебном </w:t>
      </w:r>
      <w:r w:rsidR="0047216F">
        <w:rPr>
          <w:rFonts w:ascii="Times New Roman" w:hAnsi="Times New Roman"/>
          <w:sz w:val="28"/>
          <w:szCs w:val="28"/>
        </w:rPr>
        <w:t>году</w:t>
      </w:r>
      <w:r w:rsidR="00C54C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ознако</w:t>
      </w:r>
      <w:r w:rsidR="009D4F88">
        <w:rPr>
          <w:rFonts w:ascii="Times New Roman" w:hAnsi="Times New Roman"/>
          <w:sz w:val="28"/>
          <w:szCs w:val="28"/>
        </w:rPr>
        <w:t>мления</w:t>
      </w:r>
      <w:r w:rsidR="0029157B">
        <w:rPr>
          <w:rFonts w:ascii="Times New Roman" w:hAnsi="Times New Roman"/>
          <w:sz w:val="28"/>
          <w:szCs w:val="28"/>
        </w:rPr>
        <w:t xml:space="preserve"> </w:t>
      </w:r>
      <w:r w:rsidR="00C4107E">
        <w:rPr>
          <w:rFonts w:ascii="Times New Roman" w:hAnsi="Times New Roman"/>
          <w:sz w:val="28"/>
          <w:szCs w:val="28"/>
        </w:rPr>
        <w:t xml:space="preserve">выпускников </w:t>
      </w:r>
      <w:r w:rsidR="009D4F88">
        <w:rPr>
          <w:rFonts w:ascii="Times New Roman" w:hAnsi="Times New Roman"/>
          <w:sz w:val="28"/>
          <w:szCs w:val="28"/>
        </w:rPr>
        <w:t>с содержанием контрольно</w:t>
      </w:r>
      <w:r>
        <w:rPr>
          <w:rFonts w:ascii="Times New Roman" w:hAnsi="Times New Roman"/>
          <w:sz w:val="28"/>
          <w:szCs w:val="28"/>
        </w:rPr>
        <w:t>–</w:t>
      </w:r>
      <w:r w:rsidR="009D4F88">
        <w:rPr>
          <w:rFonts w:ascii="Times New Roman" w:hAnsi="Times New Roman"/>
          <w:sz w:val="28"/>
          <w:szCs w:val="28"/>
        </w:rPr>
        <w:t>измерительных</w:t>
      </w:r>
      <w:r>
        <w:rPr>
          <w:rFonts w:ascii="Times New Roman" w:hAnsi="Times New Roman"/>
          <w:sz w:val="28"/>
          <w:szCs w:val="28"/>
        </w:rPr>
        <w:t xml:space="preserve"> материалов</w:t>
      </w:r>
      <w:r w:rsidR="00C4107E">
        <w:rPr>
          <w:rFonts w:ascii="Times New Roman" w:hAnsi="Times New Roman"/>
          <w:sz w:val="28"/>
          <w:szCs w:val="28"/>
        </w:rPr>
        <w:t xml:space="preserve"> по</w:t>
      </w:r>
      <w:r w:rsidR="00633288">
        <w:rPr>
          <w:rFonts w:ascii="Times New Roman" w:hAnsi="Times New Roman"/>
          <w:sz w:val="28"/>
          <w:szCs w:val="28"/>
        </w:rPr>
        <w:t xml:space="preserve"> русскому языку</w:t>
      </w:r>
      <w:r w:rsidR="00291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425D">
        <w:rPr>
          <w:rFonts w:ascii="Times New Roman" w:hAnsi="Times New Roman"/>
          <w:sz w:val="28"/>
          <w:szCs w:val="28"/>
        </w:rPr>
        <w:t xml:space="preserve">выявления обучающихся, имеющих низкий уровень успеваемости и качества знаний </w:t>
      </w:r>
    </w:p>
    <w:p w:rsidR="00BB7990" w:rsidRDefault="00BB7990" w:rsidP="00633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4C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и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к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в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ю:</w:t>
      </w:r>
    </w:p>
    <w:p w:rsidR="005B2F4F" w:rsidRDefault="00BB7990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2F4F">
        <w:rPr>
          <w:rFonts w:ascii="Times New Roman" w:hAnsi="Times New Roman"/>
          <w:sz w:val="28"/>
          <w:szCs w:val="28"/>
        </w:rPr>
        <w:t xml:space="preserve">Руководителям муниципальных бюджетных общеобразовательных учреждений Ровеньского района, реализующих образовательные программы среднего общего образования: </w:t>
      </w:r>
    </w:p>
    <w:p w:rsidR="005D7282" w:rsidRDefault="005B2F4F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B7990">
        <w:rPr>
          <w:rFonts w:ascii="Times New Roman" w:hAnsi="Times New Roman"/>
          <w:sz w:val="28"/>
          <w:szCs w:val="28"/>
        </w:rPr>
        <w:t xml:space="preserve">Провести </w:t>
      </w:r>
      <w:r w:rsidR="00633288">
        <w:rPr>
          <w:rFonts w:ascii="Times New Roman" w:hAnsi="Times New Roman"/>
          <w:sz w:val="28"/>
          <w:szCs w:val="28"/>
        </w:rPr>
        <w:t xml:space="preserve">07 октября </w:t>
      </w:r>
      <w:r w:rsidR="00BB7990">
        <w:rPr>
          <w:rFonts w:ascii="Times New Roman" w:hAnsi="Times New Roman"/>
          <w:sz w:val="28"/>
          <w:szCs w:val="28"/>
        </w:rPr>
        <w:t>201</w:t>
      </w:r>
      <w:r w:rsidR="00C4107E">
        <w:rPr>
          <w:rFonts w:ascii="Times New Roman" w:hAnsi="Times New Roman"/>
          <w:sz w:val="28"/>
          <w:szCs w:val="28"/>
        </w:rPr>
        <w:t>6</w:t>
      </w:r>
      <w:r w:rsidR="00BB7990">
        <w:rPr>
          <w:rFonts w:ascii="Times New Roman" w:hAnsi="Times New Roman"/>
          <w:sz w:val="28"/>
          <w:szCs w:val="28"/>
        </w:rPr>
        <w:t xml:space="preserve"> года пробный единый государственный экзамен</w:t>
      </w:r>
      <w:r w:rsidR="004C0496">
        <w:rPr>
          <w:rFonts w:ascii="Times New Roman" w:hAnsi="Times New Roman"/>
          <w:sz w:val="28"/>
          <w:szCs w:val="28"/>
        </w:rPr>
        <w:t xml:space="preserve"> (далее – ЕГЭ)</w:t>
      </w:r>
      <w:r w:rsidR="00BB7990">
        <w:rPr>
          <w:rFonts w:ascii="Times New Roman" w:hAnsi="Times New Roman"/>
          <w:sz w:val="28"/>
          <w:szCs w:val="28"/>
        </w:rPr>
        <w:t xml:space="preserve"> по </w:t>
      </w:r>
      <w:r w:rsidR="00633288">
        <w:rPr>
          <w:rFonts w:ascii="Times New Roman" w:hAnsi="Times New Roman"/>
          <w:sz w:val="28"/>
          <w:szCs w:val="28"/>
        </w:rPr>
        <w:t xml:space="preserve">русскому языку </w:t>
      </w:r>
      <w:r w:rsidR="00BB7990">
        <w:rPr>
          <w:rFonts w:ascii="Times New Roman" w:hAnsi="Times New Roman"/>
          <w:sz w:val="28"/>
          <w:szCs w:val="28"/>
        </w:rPr>
        <w:t>для выпускников 11</w:t>
      </w:r>
      <w:r w:rsidR="00BF229A">
        <w:rPr>
          <w:rFonts w:ascii="Times New Roman" w:hAnsi="Times New Roman"/>
          <w:sz w:val="28"/>
          <w:szCs w:val="28"/>
        </w:rPr>
        <w:t xml:space="preserve"> </w:t>
      </w:r>
      <w:r w:rsidR="00BB7990">
        <w:rPr>
          <w:rFonts w:ascii="Times New Roman" w:hAnsi="Times New Roman"/>
          <w:sz w:val="28"/>
          <w:szCs w:val="28"/>
        </w:rPr>
        <w:t>классов</w:t>
      </w:r>
      <w:r w:rsidR="005D7282">
        <w:rPr>
          <w:rFonts w:ascii="Times New Roman" w:hAnsi="Times New Roman"/>
          <w:sz w:val="28"/>
          <w:szCs w:val="28"/>
        </w:rPr>
        <w:t xml:space="preserve"> </w:t>
      </w:r>
      <w:r w:rsidR="00BB7990">
        <w:rPr>
          <w:rFonts w:ascii="Times New Roman" w:hAnsi="Times New Roman"/>
          <w:sz w:val="28"/>
          <w:szCs w:val="28"/>
        </w:rPr>
        <w:t>общеобразовательных учреждений Ровеньского района</w:t>
      </w:r>
      <w:r>
        <w:rPr>
          <w:rFonts w:ascii="Times New Roman" w:hAnsi="Times New Roman"/>
          <w:sz w:val="28"/>
          <w:szCs w:val="28"/>
        </w:rPr>
        <w:t xml:space="preserve"> на школьном уровне с использованием экзаменационных материалов (далее –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 w:rsidR="00633288">
        <w:rPr>
          <w:rFonts w:ascii="Times New Roman" w:hAnsi="Times New Roman"/>
          <w:sz w:val="28"/>
          <w:szCs w:val="28"/>
        </w:rPr>
        <w:t>, включающих часть 1 (задания №№1-24)</w:t>
      </w:r>
      <w:r>
        <w:rPr>
          <w:rFonts w:ascii="Times New Roman" w:hAnsi="Times New Roman"/>
          <w:sz w:val="28"/>
          <w:szCs w:val="28"/>
        </w:rPr>
        <w:t>, подготовленных муниципальным центром оценки качества образования</w:t>
      </w:r>
      <w:r w:rsidR="005D7282">
        <w:rPr>
          <w:rFonts w:ascii="Times New Roman" w:hAnsi="Times New Roman"/>
          <w:sz w:val="28"/>
          <w:szCs w:val="28"/>
        </w:rPr>
        <w:t>.</w:t>
      </w:r>
      <w:proofErr w:type="gramEnd"/>
    </w:p>
    <w:p w:rsidR="005B2F4F" w:rsidRDefault="005B2F4F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Обеспечить проверку экзаменационных работ участников пробного ЕГЭ по </w:t>
      </w:r>
      <w:r w:rsidR="00633288">
        <w:rPr>
          <w:rFonts w:ascii="Times New Roman" w:hAnsi="Times New Roman"/>
          <w:sz w:val="28"/>
          <w:szCs w:val="28"/>
        </w:rPr>
        <w:t xml:space="preserve">русскому языку </w:t>
      </w:r>
      <w:r w:rsidR="00D0756D">
        <w:rPr>
          <w:rFonts w:ascii="Times New Roman" w:hAnsi="Times New Roman"/>
          <w:sz w:val="28"/>
          <w:szCs w:val="28"/>
        </w:rPr>
        <w:t>комиссией</w:t>
      </w:r>
      <w:r w:rsidR="0000425D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="00D0756D">
        <w:rPr>
          <w:rFonts w:ascii="Times New Roman" w:hAnsi="Times New Roman"/>
          <w:sz w:val="28"/>
          <w:szCs w:val="28"/>
        </w:rPr>
        <w:t xml:space="preserve">, включающей учителя </w:t>
      </w:r>
      <w:r w:rsidR="00A467B4">
        <w:rPr>
          <w:rFonts w:ascii="Times New Roman" w:hAnsi="Times New Roman"/>
          <w:sz w:val="28"/>
          <w:szCs w:val="28"/>
        </w:rPr>
        <w:t xml:space="preserve">русского языка </w:t>
      </w:r>
      <w:r w:rsidR="00D0756D">
        <w:rPr>
          <w:rFonts w:ascii="Times New Roman" w:hAnsi="Times New Roman"/>
          <w:sz w:val="28"/>
          <w:szCs w:val="28"/>
        </w:rPr>
        <w:t xml:space="preserve">и заместителя директора, </w:t>
      </w:r>
      <w:r>
        <w:rPr>
          <w:rFonts w:ascii="Times New Roman" w:hAnsi="Times New Roman"/>
          <w:sz w:val="28"/>
          <w:szCs w:val="28"/>
        </w:rPr>
        <w:t>в срок</w:t>
      </w:r>
      <w:r w:rsidR="00D0756D">
        <w:rPr>
          <w:rFonts w:ascii="Times New Roman" w:hAnsi="Times New Roman"/>
          <w:sz w:val="28"/>
          <w:szCs w:val="28"/>
        </w:rPr>
        <w:t xml:space="preserve"> до </w:t>
      </w:r>
      <w:r w:rsidR="00633288">
        <w:rPr>
          <w:rFonts w:ascii="Times New Roman" w:hAnsi="Times New Roman"/>
          <w:sz w:val="28"/>
          <w:szCs w:val="28"/>
        </w:rPr>
        <w:t>10</w:t>
      </w:r>
      <w:r w:rsidR="00D0756D">
        <w:rPr>
          <w:rFonts w:ascii="Times New Roman" w:hAnsi="Times New Roman"/>
          <w:sz w:val="28"/>
          <w:szCs w:val="28"/>
        </w:rPr>
        <w:t xml:space="preserve"> </w:t>
      </w:r>
      <w:r w:rsidR="00633288">
        <w:rPr>
          <w:rFonts w:ascii="Times New Roman" w:hAnsi="Times New Roman"/>
          <w:sz w:val="28"/>
          <w:szCs w:val="28"/>
        </w:rPr>
        <w:t xml:space="preserve">октября </w:t>
      </w:r>
      <w:r w:rsidR="00D0756D">
        <w:rPr>
          <w:rFonts w:ascii="Times New Roman" w:hAnsi="Times New Roman"/>
          <w:sz w:val="28"/>
          <w:szCs w:val="28"/>
        </w:rPr>
        <w:t>2016 года.</w:t>
      </w:r>
    </w:p>
    <w:p w:rsidR="00FD26FE" w:rsidRDefault="00FD26FE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Направить в управление образования администрации Ровеньского района информацию о результатах проведения пробного ЕГЭ по </w:t>
      </w:r>
      <w:r w:rsidR="00633288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633288">
        <w:rPr>
          <w:rFonts w:ascii="Times New Roman" w:hAnsi="Times New Roman"/>
          <w:sz w:val="28"/>
          <w:szCs w:val="28"/>
        </w:rPr>
        <w:t xml:space="preserve">11 октября </w:t>
      </w:r>
      <w:r>
        <w:rPr>
          <w:rFonts w:ascii="Times New Roman" w:hAnsi="Times New Roman"/>
          <w:sz w:val="28"/>
          <w:szCs w:val="28"/>
        </w:rPr>
        <w:t>2016 года (согласно прилагаемой форме).</w:t>
      </w:r>
    </w:p>
    <w:p w:rsidR="00D0756D" w:rsidRDefault="00D0756D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D26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срок до </w:t>
      </w:r>
      <w:r w:rsidR="00633288">
        <w:rPr>
          <w:rFonts w:ascii="Times New Roman" w:hAnsi="Times New Roman"/>
          <w:sz w:val="28"/>
          <w:szCs w:val="28"/>
        </w:rPr>
        <w:t xml:space="preserve">07 октября 2016 года </w:t>
      </w:r>
      <w:r>
        <w:rPr>
          <w:rFonts w:ascii="Times New Roman" w:hAnsi="Times New Roman"/>
          <w:sz w:val="28"/>
          <w:szCs w:val="28"/>
        </w:rPr>
        <w:t xml:space="preserve">осуществить контроль подготовки обучающихся 11 классов к участию в пробном ЕГЭ по </w:t>
      </w:r>
      <w:r w:rsidR="00633288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 xml:space="preserve">на школьном уровне (ознакомление с содержанием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>, порядок работы с бланками ЕГЭ</w:t>
      </w:r>
      <w:r w:rsidR="00FD26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D26FE" w:rsidRDefault="00FD26FE" w:rsidP="00FD26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Подготовить на каждого участника ЕГЭ бланк регистрации, бланк ответов</w:t>
      </w:r>
      <w:r w:rsidR="00633288">
        <w:rPr>
          <w:rFonts w:ascii="Times New Roman" w:hAnsi="Times New Roman"/>
          <w:sz w:val="28"/>
          <w:szCs w:val="28"/>
        </w:rPr>
        <w:t xml:space="preserve"> № 1</w:t>
      </w:r>
      <w:r w:rsidR="006305D0">
        <w:rPr>
          <w:rFonts w:ascii="Times New Roman" w:hAnsi="Times New Roman"/>
          <w:sz w:val="28"/>
          <w:szCs w:val="28"/>
        </w:rPr>
        <w:t>, черновики со штампом ОУ</w:t>
      </w:r>
      <w:r>
        <w:rPr>
          <w:rFonts w:ascii="Times New Roman" w:hAnsi="Times New Roman"/>
          <w:sz w:val="28"/>
          <w:szCs w:val="28"/>
        </w:rPr>
        <w:t>.</w:t>
      </w:r>
    </w:p>
    <w:p w:rsidR="00FD26FE" w:rsidRDefault="00FD26FE" w:rsidP="00FD26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 проведении пробного ЕГЭ по </w:t>
      </w:r>
      <w:r w:rsidR="00121E91">
        <w:rPr>
          <w:rFonts w:ascii="Times New Roman" w:hAnsi="Times New Roman"/>
          <w:sz w:val="28"/>
          <w:szCs w:val="28"/>
        </w:rPr>
        <w:t xml:space="preserve">русскому языку 07 октября </w:t>
      </w:r>
      <w:r>
        <w:rPr>
          <w:rFonts w:ascii="Times New Roman" w:hAnsi="Times New Roman"/>
          <w:sz w:val="28"/>
          <w:szCs w:val="28"/>
        </w:rPr>
        <w:t>2016 года создать необходимые условия для обеспечения объективности результатов экзамена.</w:t>
      </w:r>
    </w:p>
    <w:p w:rsidR="00041B2E" w:rsidRDefault="00041B2E" w:rsidP="00FD26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Результаты проведения ЕГЭ по </w:t>
      </w:r>
      <w:r w:rsidR="00121E91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>довести до сведения обучающихся 11 класса, их родителей (законных представителей).</w:t>
      </w:r>
    </w:p>
    <w:p w:rsidR="00D0756D" w:rsidRDefault="00D0756D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уполномоченных </w:t>
      </w:r>
      <w:r w:rsidR="00B13ED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Ровеньского района, направляемых в общеобразовательные учреждения Ровеньского района, реализующие образовательные программы среднего общего образования, для осуществления контроля хода проведения пробного ЕГЭ по </w:t>
      </w:r>
      <w:r w:rsidR="00121E91">
        <w:rPr>
          <w:rFonts w:ascii="Times New Roman" w:hAnsi="Times New Roman"/>
          <w:sz w:val="28"/>
          <w:szCs w:val="28"/>
        </w:rPr>
        <w:t xml:space="preserve">русскому языку 07 октября </w:t>
      </w:r>
      <w:r>
        <w:rPr>
          <w:rFonts w:ascii="Times New Roman" w:hAnsi="Times New Roman"/>
          <w:sz w:val="28"/>
          <w:szCs w:val="28"/>
        </w:rPr>
        <w:t>2016 года (приложение 1).</w:t>
      </w:r>
    </w:p>
    <w:p w:rsidR="00FD26FE" w:rsidRDefault="0000425D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представителям </w:t>
      </w:r>
      <w:r w:rsidR="00FD26FE">
        <w:rPr>
          <w:rFonts w:ascii="Times New Roman" w:hAnsi="Times New Roman"/>
          <w:sz w:val="28"/>
          <w:szCs w:val="28"/>
        </w:rPr>
        <w:t>обеспечить доставку экзаменационных материалов (</w:t>
      </w:r>
      <w:proofErr w:type="spellStart"/>
      <w:r w:rsidR="00FD26FE">
        <w:rPr>
          <w:rFonts w:ascii="Times New Roman" w:hAnsi="Times New Roman"/>
          <w:sz w:val="28"/>
          <w:szCs w:val="28"/>
        </w:rPr>
        <w:t>КИМы</w:t>
      </w:r>
      <w:proofErr w:type="spellEnd"/>
      <w:r w:rsidR="00FD26FE">
        <w:rPr>
          <w:rFonts w:ascii="Times New Roman" w:hAnsi="Times New Roman"/>
          <w:sz w:val="28"/>
          <w:szCs w:val="28"/>
        </w:rPr>
        <w:t>) в общеобразовательные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FD26FE">
        <w:rPr>
          <w:rFonts w:ascii="Times New Roman" w:hAnsi="Times New Roman"/>
          <w:sz w:val="28"/>
          <w:szCs w:val="28"/>
        </w:rPr>
        <w:t>.</w:t>
      </w:r>
    </w:p>
    <w:p w:rsidR="00D0756D" w:rsidRDefault="00D0756D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схему </w:t>
      </w:r>
      <w:proofErr w:type="gramStart"/>
      <w:r>
        <w:rPr>
          <w:rFonts w:ascii="Times New Roman" w:hAnsi="Times New Roman"/>
          <w:sz w:val="28"/>
          <w:szCs w:val="28"/>
        </w:rPr>
        <w:t>маршрутов доставки уполномоченных</w:t>
      </w:r>
      <w:r w:rsidR="00B13ED3">
        <w:rPr>
          <w:rFonts w:ascii="Times New Roman" w:hAnsi="Times New Roman"/>
          <w:sz w:val="28"/>
          <w:szCs w:val="28"/>
        </w:rPr>
        <w:t xml:space="preserve"> представителей управления образования администрации</w:t>
      </w:r>
      <w:proofErr w:type="gramEnd"/>
      <w:r w:rsidR="00B13ED3">
        <w:rPr>
          <w:rFonts w:ascii="Times New Roman" w:hAnsi="Times New Roman"/>
          <w:sz w:val="28"/>
          <w:szCs w:val="28"/>
        </w:rPr>
        <w:t xml:space="preserve"> Ровеньского района</w:t>
      </w:r>
      <w:r>
        <w:rPr>
          <w:rFonts w:ascii="Times New Roman" w:hAnsi="Times New Roman"/>
          <w:sz w:val="28"/>
          <w:szCs w:val="28"/>
        </w:rPr>
        <w:t>, направляемы</w:t>
      </w:r>
      <w:r w:rsidR="00B13E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D26FE">
        <w:rPr>
          <w:rFonts w:ascii="Times New Roman" w:hAnsi="Times New Roman"/>
          <w:sz w:val="28"/>
          <w:szCs w:val="28"/>
        </w:rPr>
        <w:t>общеобразовательные учреждения</w:t>
      </w:r>
      <w:r w:rsidR="00041B2E">
        <w:rPr>
          <w:rFonts w:ascii="Times New Roman" w:hAnsi="Times New Roman"/>
          <w:sz w:val="28"/>
          <w:szCs w:val="28"/>
        </w:rPr>
        <w:t xml:space="preserve"> </w:t>
      </w:r>
      <w:r w:rsidR="00121E91">
        <w:rPr>
          <w:rFonts w:ascii="Times New Roman" w:hAnsi="Times New Roman"/>
          <w:sz w:val="28"/>
          <w:szCs w:val="28"/>
        </w:rPr>
        <w:t xml:space="preserve">07 октября </w:t>
      </w:r>
      <w:r w:rsidR="00041B2E">
        <w:rPr>
          <w:rFonts w:ascii="Times New Roman" w:hAnsi="Times New Roman"/>
          <w:sz w:val="28"/>
          <w:szCs w:val="28"/>
        </w:rPr>
        <w:t>2016 года</w:t>
      </w:r>
      <w:r w:rsidR="00FD26FE">
        <w:rPr>
          <w:rFonts w:ascii="Times New Roman" w:hAnsi="Times New Roman"/>
          <w:sz w:val="28"/>
          <w:szCs w:val="28"/>
        </w:rPr>
        <w:t>, согласно п. 2 данного приказа.</w:t>
      </w:r>
    </w:p>
    <w:p w:rsidR="00FD26FE" w:rsidRDefault="00FD26FE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7287">
        <w:rPr>
          <w:rFonts w:ascii="Times New Roman" w:hAnsi="Times New Roman"/>
          <w:sz w:val="28"/>
          <w:szCs w:val="28"/>
        </w:rPr>
        <w:t>. Директору муниципального центра оценки качества образования Волочаевой М.В.</w:t>
      </w:r>
      <w:r>
        <w:rPr>
          <w:rFonts w:ascii="Times New Roman" w:hAnsi="Times New Roman"/>
          <w:sz w:val="28"/>
          <w:szCs w:val="28"/>
        </w:rPr>
        <w:t>:</w:t>
      </w:r>
    </w:p>
    <w:p w:rsidR="009C7287" w:rsidRDefault="00FD26FE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</w:t>
      </w:r>
      <w:r w:rsidR="009C7287">
        <w:rPr>
          <w:rFonts w:ascii="Times New Roman" w:hAnsi="Times New Roman"/>
          <w:sz w:val="28"/>
          <w:szCs w:val="28"/>
        </w:rPr>
        <w:t xml:space="preserve">беспечить подготовку экзаменационных материалов для проведения пробного ЕГЭ по </w:t>
      </w:r>
      <w:r w:rsidR="00121E91">
        <w:rPr>
          <w:rFonts w:ascii="Times New Roman" w:hAnsi="Times New Roman"/>
          <w:sz w:val="28"/>
          <w:szCs w:val="28"/>
        </w:rPr>
        <w:t xml:space="preserve">русскому языку </w:t>
      </w:r>
      <w:r w:rsidR="00041B2E">
        <w:rPr>
          <w:rFonts w:ascii="Times New Roman" w:hAnsi="Times New Roman"/>
          <w:sz w:val="28"/>
          <w:szCs w:val="28"/>
        </w:rPr>
        <w:t>-</w:t>
      </w:r>
      <w:r w:rsidR="00F84476">
        <w:rPr>
          <w:rFonts w:ascii="Times New Roman" w:hAnsi="Times New Roman"/>
          <w:sz w:val="28"/>
          <w:szCs w:val="28"/>
        </w:rPr>
        <w:t xml:space="preserve"> р</w:t>
      </w:r>
      <w:r w:rsidR="009C7287">
        <w:rPr>
          <w:rFonts w:ascii="Times New Roman" w:hAnsi="Times New Roman"/>
          <w:sz w:val="28"/>
          <w:szCs w:val="28"/>
        </w:rPr>
        <w:t>азработ</w:t>
      </w:r>
      <w:r w:rsidR="00F84476">
        <w:rPr>
          <w:rFonts w:ascii="Times New Roman" w:hAnsi="Times New Roman"/>
          <w:sz w:val="28"/>
          <w:szCs w:val="28"/>
        </w:rPr>
        <w:t xml:space="preserve">ать </w:t>
      </w:r>
      <w:r w:rsidR="00401704">
        <w:rPr>
          <w:rFonts w:ascii="Times New Roman" w:hAnsi="Times New Roman"/>
          <w:sz w:val="28"/>
          <w:szCs w:val="28"/>
        </w:rPr>
        <w:t xml:space="preserve">варианты </w:t>
      </w:r>
      <w:proofErr w:type="spellStart"/>
      <w:r w:rsidR="009C7287">
        <w:rPr>
          <w:rFonts w:ascii="Times New Roman" w:hAnsi="Times New Roman"/>
          <w:sz w:val="28"/>
          <w:szCs w:val="28"/>
        </w:rPr>
        <w:t>КИМ</w:t>
      </w:r>
      <w:r w:rsidR="00401704">
        <w:rPr>
          <w:rFonts w:ascii="Times New Roman" w:hAnsi="Times New Roman"/>
          <w:sz w:val="28"/>
          <w:szCs w:val="28"/>
        </w:rPr>
        <w:t>ов</w:t>
      </w:r>
      <w:proofErr w:type="spellEnd"/>
      <w:r w:rsidR="00121E91">
        <w:rPr>
          <w:rFonts w:ascii="Times New Roman" w:hAnsi="Times New Roman"/>
          <w:sz w:val="28"/>
          <w:szCs w:val="28"/>
        </w:rPr>
        <w:t xml:space="preserve">, содержащих </w:t>
      </w:r>
      <w:r w:rsidR="00A467B4">
        <w:rPr>
          <w:rFonts w:ascii="Times New Roman" w:hAnsi="Times New Roman"/>
          <w:sz w:val="28"/>
          <w:szCs w:val="28"/>
        </w:rPr>
        <w:t>(</w:t>
      </w:r>
      <w:r w:rsidR="00121E91">
        <w:rPr>
          <w:rFonts w:ascii="Times New Roman" w:hAnsi="Times New Roman"/>
          <w:sz w:val="28"/>
          <w:szCs w:val="28"/>
        </w:rPr>
        <w:t>задания №№1-24</w:t>
      </w:r>
      <w:r w:rsidR="00A467B4">
        <w:rPr>
          <w:rFonts w:ascii="Times New Roman" w:hAnsi="Times New Roman"/>
          <w:sz w:val="28"/>
          <w:szCs w:val="28"/>
        </w:rPr>
        <w:t>)</w:t>
      </w:r>
      <w:r w:rsidR="00041B2E">
        <w:rPr>
          <w:rFonts w:ascii="Times New Roman" w:hAnsi="Times New Roman"/>
          <w:sz w:val="28"/>
          <w:szCs w:val="28"/>
        </w:rPr>
        <w:t xml:space="preserve"> -</w:t>
      </w:r>
      <w:r w:rsidR="00F84476">
        <w:rPr>
          <w:rFonts w:ascii="Times New Roman" w:hAnsi="Times New Roman"/>
          <w:sz w:val="28"/>
          <w:szCs w:val="28"/>
        </w:rPr>
        <w:t xml:space="preserve"> в срок до </w:t>
      </w:r>
      <w:r w:rsidR="00121E91">
        <w:rPr>
          <w:rFonts w:ascii="Times New Roman" w:hAnsi="Times New Roman"/>
          <w:sz w:val="28"/>
          <w:szCs w:val="28"/>
        </w:rPr>
        <w:t xml:space="preserve">05 октября </w:t>
      </w:r>
      <w:r w:rsidR="00F84476">
        <w:rPr>
          <w:rFonts w:ascii="Times New Roman" w:hAnsi="Times New Roman"/>
          <w:sz w:val="28"/>
          <w:szCs w:val="28"/>
        </w:rPr>
        <w:t>2016 года.</w:t>
      </w:r>
    </w:p>
    <w:p w:rsidR="00B16B5A" w:rsidRDefault="00FD26FE" w:rsidP="00CA6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7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C7287">
        <w:rPr>
          <w:rFonts w:ascii="Times New Roman" w:hAnsi="Times New Roman"/>
          <w:sz w:val="28"/>
          <w:szCs w:val="28"/>
        </w:rPr>
        <w:t xml:space="preserve">. Провести анализ </w:t>
      </w:r>
      <w:r w:rsidR="00B16B5A">
        <w:rPr>
          <w:rFonts w:ascii="Times New Roman" w:hAnsi="Times New Roman"/>
          <w:sz w:val="28"/>
          <w:szCs w:val="28"/>
        </w:rPr>
        <w:t>результатов пробного ЕГЭ п</w:t>
      </w:r>
      <w:r>
        <w:rPr>
          <w:rFonts w:ascii="Times New Roman" w:hAnsi="Times New Roman"/>
          <w:sz w:val="28"/>
          <w:szCs w:val="28"/>
        </w:rPr>
        <w:t>о</w:t>
      </w:r>
      <w:r w:rsidR="00121E91">
        <w:rPr>
          <w:rFonts w:ascii="Times New Roman" w:hAnsi="Times New Roman"/>
          <w:sz w:val="28"/>
          <w:szCs w:val="28"/>
        </w:rPr>
        <w:t xml:space="preserve"> русскому языку</w:t>
      </w:r>
      <w:r w:rsidR="00B16B5A">
        <w:rPr>
          <w:rFonts w:ascii="Times New Roman" w:hAnsi="Times New Roman"/>
          <w:sz w:val="28"/>
          <w:szCs w:val="28"/>
        </w:rPr>
        <w:t xml:space="preserve">, выявить проблемы в подготовке обучающихся 11 класса к государственной итоговой аттестации, разработать </w:t>
      </w:r>
      <w:r w:rsidR="0000425D">
        <w:rPr>
          <w:rFonts w:ascii="Times New Roman" w:hAnsi="Times New Roman"/>
          <w:sz w:val="28"/>
          <w:szCs w:val="28"/>
        </w:rPr>
        <w:t xml:space="preserve">план </w:t>
      </w:r>
      <w:r w:rsidR="00B16B5A">
        <w:rPr>
          <w:rFonts w:ascii="Times New Roman" w:hAnsi="Times New Roman"/>
          <w:sz w:val="28"/>
          <w:szCs w:val="28"/>
        </w:rPr>
        <w:t>мероприяти</w:t>
      </w:r>
      <w:r w:rsidR="0000425D">
        <w:rPr>
          <w:rFonts w:ascii="Times New Roman" w:hAnsi="Times New Roman"/>
          <w:sz w:val="28"/>
          <w:szCs w:val="28"/>
        </w:rPr>
        <w:t>й</w:t>
      </w:r>
      <w:r w:rsidR="00B16B5A">
        <w:rPr>
          <w:rFonts w:ascii="Times New Roman" w:hAnsi="Times New Roman"/>
          <w:sz w:val="28"/>
          <w:szCs w:val="28"/>
        </w:rPr>
        <w:t xml:space="preserve"> по повышению эффективности работы общеобразовательных учреждений Ровеньского района в подготовке к государственной итоговой аттестации в 2016 – 2017 учебном году.</w:t>
      </w:r>
    </w:p>
    <w:p w:rsidR="007A12B5" w:rsidRPr="00B16B5A" w:rsidRDefault="00B16B5A" w:rsidP="00CA67B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16B5A">
        <w:rPr>
          <w:rFonts w:ascii="Times New Roman" w:hAnsi="Times New Roman"/>
          <w:sz w:val="28"/>
          <w:szCs w:val="28"/>
        </w:rPr>
        <w:t>5. Контроль исполнения приказа возложить на ведущего специалиста управления образования, муниципального координатора проведения государственной итоговой аттестации по образовательным программам среднего общего образования Кутовую Н.П.</w:t>
      </w:r>
    </w:p>
    <w:p w:rsidR="00FC013C" w:rsidRDefault="00FC013C" w:rsidP="00CA6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B2E" w:rsidRDefault="00041B2E" w:rsidP="00CA6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7B4" w:rsidRDefault="00A467B4" w:rsidP="00CA6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0B0" w:rsidRDefault="00FC3A4A" w:rsidP="00CA6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C63EE4" w:rsidRPr="00C63EE4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  <w:r w:rsidR="00C54E39">
        <w:rPr>
          <w:rFonts w:ascii="Times New Roman" w:hAnsi="Times New Roman"/>
          <w:b/>
          <w:sz w:val="28"/>
          <w:szCs w:val="28"/>
        </w:rPr>
        <w:t>о</w:t>
      </w:r>
      <w:r w:rsidR="00C63EE4" w:rsidRPr="00C63EE4">
        <w:rPr>
          <w:rFonts w:ascii="Times New Roman" w:hAnsi="Times New Roman"/>
          <w:b/>
          <w:sz w:val="28"/>
          <w:szCs w:val="28"/>
        </w:rPr>
        <w:t>бразования</w:t>
      </w:r>
      <w:r w:rsidR="00C54E39">
        <w:rPr>
          <w:rFonts w:ascii="Times New Roman" w:hAnsi="Times New Roman"/>
          <w:b/>
          <w:sz w:val="28"/>
          <w:szCs w:val="28"/>
        </w:rPr>
        <w:t xml:space="preserve"> </w:t>
      </w:r>
    </w:p>
    <w:p w:rsidR="00F44874" w:rsidRDefault="00C63EE4" w:rsidP="00CA6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EE4">
        <w:rPr>
          <w:rFonts w:ascii="Times New Roman" w:hAnsi="Times New Roman"/>
          <w:b/>
          <w:sz w:val="28"/>
          <w:szCs w:val="28"/>
        </w:rPr>
        <w:t>администрации Ровеньского ра</w:t>
      </w:r>
      <w:r w:rsidR="00EB13D2">
        <w:rPr>
          <w:rFonts w:ascii="Times New Roman" w:hAnsi="Times New Roman"/>
          <w:b/>
          <w:sz w:val="28"/>
          <w:szCs w:val="28"/>
        </w:rPr>
        <w:t xml:space="preserve">йона       </w:t>
      </w:r>
      <w:r w:rsidR="00C618E1">
        <w:rPr>
          <w:rFonts w:ascii="Times New Roman" w:hAnsi="Times New Roman"/>
          <w:b/>
          <w:sz w:val="28"/>
          <w:szCs w:val="28"/>
        </w:rPr>
        <w:t xml:space="preserve">      </w:t>
      </w:r>
      <w:r w:rsidR="00EB13D2">
        <w:rPr>
          <w:rFonts w:ascii="Times New Roman" w:hAnsi="Times New Roman"/>
          <w:b/>
          <w:sz w:val="28"/>
          <w:szCs w:val="28"/>
        </w:rPr>
        <w:t xml:space="preserve">  </w:t>
      </w:r>
      <w:r w:rsidR="00C54E3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C3A4A">
        <w:rPr>
          <w:rFonts w:ascii="Times New Roman" w:hAnsi="Times New Roman"/>
          <w:b/>
          <w:sz w:val="28"/>
          <w:szCs w:val="28"/>
        </w:rPr>
        <w:t>В.П. Плугатырь</w:t>
      </w:r>
    </w:p>
    <w:p w:rsidR="00041B2E" w:rsidRDefault="00041B2E" w:rsidP="00CA67B0">
      <w:pPr>
        <w:spacing w:after="0" w:line="240" w:lineRule="auto"/>
        <w:jc w:val="both"/>
        <w:rPr>
          <w:rFonts w:ascii="Times New Roman" w:hAnsi="Times New Roman"/>
        </w:rPr>
      </w:pPr>
    </w:p>
    <w:p w:rsidR="00FC013C" w:rsidRDefault="0018764C" w:rsidP="0018764C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64C">
        <w:rPr>
          <w:rFonts w:ascii="Times New Roman" w:hAnsi="Times New Roman"/>
          <w:b/>
          <w:sz w:val="28"/>
          <w:szCs w:val="28"/>
        </w:rPr>
        <w:t>соответствует оригиналу</w:t>
      </w:r>
    </w:p>
    <w:p w:rsidR="0067405E" w:rsidRDefault="0067405E" w:rsidP="0018764C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5E" w:rsidRDefault="0067405E" w:rsidP="0018764C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Ровеньского района </w:t>
      </w: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03.10.2016 г. № 1024</w:t>
      </w: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уполномоченных представителей управления образования администрации Ровеньского района, направляемых в общеобразовательные учреждения Ровеньского района для проведения пробного ЕГЭ по русскому языку 07 октября 2016 года</w:t>
      </w:r>
    </w:p>
    <w:p w:rsidR="0067405E" w:rsidRDefault="0067405E" w:rsidP="0067405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51"/>
        <w:gridCol w:w="3402"/>
      </w:tblGrid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представителя управления образования администрации Ровеньского района,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общеобразовательного учреждения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Валентина Ивановна, 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МЦОКО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85" w:rsidRDefault="00342D85" w:rsidP="0034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Эдуард Николаевич,</w:t>
            </w:r>
          </w:p>
          <w:p w:rsidR="00342D85" w:rsidRDefault="00342D85" w:rsidP="00342D85">
            <w:pPr>
              <w:spacing w:after="0" w:line="240" w:lineRule="auto"/>
              <w:ind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управления </w:t>
            </w:r>
          </w:p>
          <w:p w:rsidR="0067405E" w:rsidRDefault="00342D85" w:rsidP="0034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Ровеньского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Верхнесеребрянская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Марадула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МЦОКО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85" w:rsidRDefault="00342D85" w:rsidP="0034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Васильевна,</w:t>
            </w:r>
          </w:p>
          <w:p w:rsidR="0067405E" w:rsidRDefault="00342D85" w:rsidP="0034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МЦОКО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E" w:rsidRDefault="0067405E" w:rsidP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Ольга Дмитриевна,</w:t>
            </w:r>
          </w:p>
          <w:p w:rsidR="0067405E" w:rsidRDefault="0067405E" w:rsidP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МЦОКО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Васильевна,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МЦОКО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Людмила Васильевна,</w:t>
            </w:r>
          </w:p>
          <w:p w:rsidR="0067405E" w:rsidRDefault="0067405E">
            <w:pPr>
              <w:spacing w:after="0" w:line="240" w:lineRule="auto"/>
              <w:ind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управления 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Ровеньского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«Новоалександровская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Бекетова Марина Алексеевна,</w:t>
            </w:r>
          </w:p>
          <w:p w:rsidR="0067405E" w:rsidRDefault="0067405E">
            <w:pPr>
              <w:spacing w:after="0" w:line="240" w:lineRule="auto"/>
              <w:ind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управления 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Ровеньского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Николаевич, 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Ровеньского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 w:rsidP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67405E" w:rsidRDefault="0067405E" w:rsidP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МЦОКО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«Харьковская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05E" w:rsidTr="00674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Петровна,</w:t>
            </w:r>
          </w:p>
          <w:p w:rsidR="0067405E" w:rsidRDefault="0067405E">
            <w:pPr>
              <w:spacing w:after="0" w:line="240" w:lineRule="auto"/>
              <w:ind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управления </w:t>
            </w:r>
          </w:p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Ровеньского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5E" w:rsidRDefault="0067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67405E" w:rsidRDefault="0067405E" w:rsidP="0067405E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B13ED3" w:rsidRDefault="00B13ED3" w:rsidP="00CA67B0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sectPr w:rsidR="00B13ED3" w:rsidSect="00041B2E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B4BA8"/>
    <w:multiLevelType w:val="hybridMultilevel"/>
    <w:tmpl w:val="4DAAC352"/>
    <w:lvl w:ilvl="0" w:tplc="A5FC29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28C"/>
    <w:multiLevelType w:val="hybridMultilevel"/>
    <w:tmpl w:val="AAF4BD0C"/>
    <w:lvl w:ilvl="0" w:tplc="D2B65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trike w:val="0"/>
        <w:dstrike w:val="0"/>
        <w:u w:val="none"/>
        <w:effect w:val="none"/>
      </w:rPr>
    </w:lvl>
    <w:lvl w:ilvl="1" w:tplc="0EAE83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2E0163"/>
    <w:multiLevelType w:val="hybridMultilevel"/>
    <w:tmpl w:val="E4B80FBE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E255B3"/>
    <w:multiLevelType w:val="hybridMultilevel"/>
    <w:tmpl w:val="0D8ADDB0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EC3B1B"/>
    <w:multiLevelType w:val="hybridMultilevel"/>
    <w:tmpl w:val="DBCEFCE6"/>
    <w:lvl w:ilvl="0" w:tplc="DCEA926E">
      <w:start w:val="1"/>
      <w:numFmt w:val="decimal"/>
      <w:lvlText w:val="%1."/>
      <w:lvlJc w:val="left"/>
      <w:pPr>
        <w:tabs>
          <w:tab w:val="num" w:pos="891"/>
        </w:tabs>
        <w:ind w:left="73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F03B0"/>
    <w:multiLevelType w:val="hybridMultilevel"/>
    <w:tmpl w:val="5C046C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572222"/>
    <w:multiLevelType w:val="hybridMultilevel"/>
    <w:tmpl w:val="48123D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8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14012"/>
    <w:rsid w:val="0000425D"/>
    <w:rsid w:val="00041B2E"/>
    <w:rsid w:val="00072762"/>
    <w:rsid w:val="000805C1"/>
    <w:rsid w:val="00080958"/>
    <w:rsid w:val="00083237"/>
    <w:rsid w:val="000A0BD2"/>
    <w:rsid w:val="000A4DE3"/>
    <w:rsid w:val="000A7831"/>
    <w:rsid w:val="000B1D13"/>
    <w:rsid w:val="000B765A"/>
    <w:rsid w:val="000D33CE"/>
    <w:rsid w:val="000E4134"/>
    <w:rsid w:val="00100F7E"/>
    <w:rsid w:val="00103392"/>
    <w:rsid w:val="001139EF"/>
    <w:rsid w:val="00121E91"/>
    <w:rsid w:val="001276A7"/>
    <w:rsid w:val="00136663"/>
    <w:rsid w:val="00136933"/>
    <w:rsid w:val="00151C32"/>
    <w:rsid w:val="00162891"/>
    <w:rsid w:val="00162BC5"/>
    <w:rsid w:val="00171192"/>
    <w:rsid w:val="0017417A"/>
    <w:rsid w:val="001755A1"/>
    <w:rsid w:val="00177AE4"/>
    <w:rsid w:val="001835F8"/>
    <w:rsid w:val="0018764C"/>
    <w:rsid w:val="00197D6A"/>
    <w:rsid w:val="001B2A9F"/>
    <w:rsid w:val="001B4499"/>
    <w:rsid w:val="001D0BEA"/>
    <w:rsid w:val="001F09B5"/>
    <w:rsid w:val="001F13E9"/>
    <w:rsid w:val="002005CD"/>
    <w:rsid w:val="00202F51"/>
    <w:rsid w:val="00207450"/>
    <w:rsid w:val="0020795C"/>
    <w:rsid w:val="00212BE0"/>
    <w:rsid w:val="00213083"/>
    <w:rsid w:val="00216B80"/>
    <w:rsid w:val="00221BAD"/>
    <w:rsid w:val="00222CF9"/>
    <w:rsid w:val="002275F3"/>
    <w:rsid w:val="00246912"/>
    <w:rsid w:val="002608DC"/>
    <w:rsid w:val="00264A65"/>
    <w:rsid w:val="00266F45"/>
    <w:rsid w:val="00277CD4"/>
    <w:rsid w:val="00282424"/>
    <w:rsid w:val="00284F19"/>
    <w:rsid w:val="0029157B"/>
    <w:rsid w:val="002A0272"/>
    <w:rsid w:val="002F07BA"/>
    <w:rsid w:val="002F20C3"/>
    <w:rsid w:val="002F6804"/>
    <w:rsid w:val="00313E46"/>
    <w:rsid w:val="00323F77"/>
    <w:rsid w:val="003259BA"/>
    <w:rsid w:val="00342D85"/>
    <w:rsid w:val="00347515"/>
    <w:rsid w:val="0034767F"/>
    <w:rsid w:val="00350DB9"/>
    <w:rsid w:val="0036477B"/>
    <w:rsid w:val="0037232E"/>
    <w:rsid w:val="0037656E"/>
    <w:rsid w:val="00386158"/>
    <w:rsid w:val="00386FF8"/>
    <w:rsid w:val="003A2E51"/>
    <w:rsid w:val="003B01BB"/>
    <w:rsid w:val="003B02B7"/>
    <w:rsid w:val="003B215B"/>
    <w:rsid w:val="003D2AA5"/>
    <w:rsid w:val="003D4ECC"/>
    <w:rsid w:val="003E03CC"/>
    <w:rsid w:val="003F074D"/>
    <w:rsid w:val="00400DCF"/>
    <w:rsid w:val="00401704"/>
    <w:rsid w:val="00412882"/>
    <w:rsid w:val="0042167D"/>
    <w:rsid w:val="00422D39"/>
    <w:rsid w:val="004324B8"/>
    <w:rsid w:val="00436072"/>
    <w:rsid w:val="00446623"/>
    <w:rsid w:val="00447680"/>
    <w:rsid w:val="00447A61"/>
    <w:rsid w:val="004529DA"/>
    <w:rsid w:val="0045640D"/>
    <w:rsid w:val="0046137A"/>
    <w:rsid w:val="00464427"/>
    <w:rsid w:val="0047216F"/>
    <w:rsid w:val="00476BFE"/>
    <w:rsid w:val="00482DD5"/>
    <w:rsid w:val="00485D27"/>
    <w:rsid w:val="0049193F"/>
    <w:rsid w:val="004929B4"/>
    <w:rsid w:val="004A1B6D"/>
    <w:rsid w:val="004A21E2"/>
    <w:rsid w:val="004A27DA"/>
    <w:rsid w:val="004A6D33"/>
    <w:rsid w:val="004A7470"/>
    <w:rsid w:val="004C0496"/>
    <w:rsid w:val="004C1B41"/>
    <w:rsid w:val="004C3EDC"/>
    <w:rsid w:val="004D37B2"/>
    <w:rsid w:val="004E22A8"/>
    <w:rsid w:val="004F7483"/>
    <w:rsid w:val="00503710"/>
    <w:rsid w:val="005049AB"/>
    <w:rsid w:val="00513FC3"/>
    <w:rsid w:val="005234D6"/>
    <w:rsid w:val="00523BA2"/>
    <w:rsid w:val="0053182B"/>
    <w:rsid w:val="00533403"/>
    <w:rsid w:val="00536665"/>
    <w:rsid w:val="00544AE2"/>
    <w:rsid w:val="0056733D"/>
    <w:rsid w:val="0057225F"/>
    <w:rsid w:val="0057401B"/>
    <w:rsid w:val="0058351E"/>
    <w:rsid w:val="00583996"/>
    <w:rsid w:val="005870EE"/>
    <w:rsid w:val="005901CC"/>
    <w:rsid w:val="00591EBF"/>
    <w:rsid w:val="0059546A"/>
    <w:rsid w:val="0059569F"/>
    <w:rsid w:val="005A0DFF"/>
    <w:rsid w:val="005A1BBD"/>
    <w:rsid w:val="005A24E1"/>
    <w:rsid w:val="005A3460"/>
    <w:rsid w:val="005B2D61"/>
    <w:rsid w:val="005B2F4F"/>
    <w:rsid w:val="005B5979"/>
    <w:rsid w:val="005B69CE"/>
    <w:rsid w:val="005C1BBD"/>
    <w:rsid w:val="005C6F76"/>
    <w:rsid w:val="005D7282"/>
    <w:rsid w:val="005E0CA5"/>
    <w:rsid w:val="005F5849"/>
    <w:rsid w:val="00610848"/>
    <w:rsid w:val="0062133F"/>
    <w:rsid w:val="006305D0"/>
    <w:rsid w:val="00633288"/>
    <w:rsid w:val="00633346"/>
    <w:rsid w:val="00654766"/>
    <w:rsid w:val="00667620"/>
    <w:rsid w:val="0067405E"/>
    <w:rsid w:val="00674C42"/>
    <w:rsid w:val="00674CE5"/>
    <w:rsid w:val="006953C6"/>
    <w:rsid w:val="006B17B3"/>
    <w:rsid w:val="006B5C17"/>
    <w:rsid w:val="006B6123"/>
    <w:rsid w:val="006C33C9"/>
    <w:rsid w:val="006C6C78"/>
    <w:rsid w:val="00703AB2"/>
    <w:rsid w:val="00732088"/>
    <w:rsid w:val="00734498"/>
    <w:rsid w:val="00742178"/>
    <w:rsid w:val="0074789E"/>
    <w:rsid w:val="00750E0B"/>
    <w:rsid w:val="00756850"/>
    <w:rsid w:val="007759AE"/>
    <w:rsid w:val="00784362"/>
    <w:rsid w:val="007A12B5"/>
    <w:rsid w:val="007A73D4"/>
    <w:rsid w:val="007A7D76"/>
    <w:rsid w:val="007B032E"/>
    <w:rsid w:val="007B5445"/>
    <w:rsid w:val="007C52CE"/>
    <w:rsid w:val="007D35CA"/>
    <w:rsid w:val="007E2579"/>
    <w:rsid w:val="00812379"/>
    <w:rsid w:val="00814012"/>
    <w:rsid w:val="0081584E"/>
    <w:rsid w:val="00815CA2"/>
    <w:rsid w:val="008249EC"/>
    <w:rsid w:val="00832559"/>
    <w:rsid w:val="00835CDB"/>
    <w:rsid w:val="00852DA5"/>
    <w:rsid w:val="00853C90"/>
    <w:rsid w:val="008571DA"/>
    <w:rsid w:val="0086780F"/>
    <w:rsid w:val="0087383E"/>
    <w:rsid w:val="00892D93"/>
    <w:rsid w:val="00893954"/>
    <w:rsid w:val="00896A3C"/>
    <w:rsid w:val="008A2896"/>
    <w:rsid w:val="008A4178"/>
    <w:rsid w:val="008A4CBC"/>
    <w:rsid w:val="008B2465"/>
    <w:rsid w:val="008B3713"/>
    <w:rsid w:val="008B6613"/>
    <w:rsid w:val="008E2006"/>
    <w:rsid w:val="008E3E9F"/>
    <w:rsid w:val="008F13A3"/>
    <w:rsid w:val="008F429F"/>
    <w:rsid w:val="00901AF5"/>
    <w:rsid w:val="009164D3"/>
    <w:rsid w:val="0092087D"/>
    <w:rsid w:val="009419A0"/>
    <w:rsid w:val="00950799"/>
    <w:rsid w:val="00951E4E"/>
    <w:rsid w:val="00953172"/>
    <w:rsid w:val="00960296"/>
    <w:rsid w:val="00964FD2"/>
    <w:rsid w:val="0097053E"/>
    <w:rsid w:val="00970B45"/>
    <w:rsid w:val="00971CC1"/>
    <w:rsid w:val="0098026A"/>
    <w:rsid w:val="0099192D"/>
    <w:rsid w:val="009A5F82"/>
    <w:rsid w:val="009A7945"/>
    <w:rsid w:val="009B6AD0"/>
    <w:rsid w:val="009C2E9A"/>
    <w:rsid w:val="009C5784"/>
    <w:rsid w:val="009C7287"/>
    <w:rsid w:val="009C7360"/>
    <w:rsid w:val="009D0BD4"/>
    <w:rsid w:val="009D4F88"/>
    <w:rsid w:val="009E12D8"/>
    <w:rsid w:val="009E24E2"/>
    <w:rsid w:val="009E29BF"/>
    <w:rsid w:val="009F1204"/>
    <w:rsid w:val="009F6BFC"/>
    <w:rsid w:val="00A061F8"/>
    <w:rsid w:val="00A10755"/>
    <w:rsid w:val="00A149DD"/>
    <w:rsid w:val="00A26209"/>
    <w:rsid w:val="00A321A0"/>
    <w:rsid w:val="00A33BD8"/>
    <w:rsid w:val="00A467B4"/>
    <w:rsid w:val="00A55D93"/>
    <w:rsid w:val="00A63016"/>
    <w:rsid w:val="00A733E5"/>
    <w:rsid w:val="00A74D7C"/>
    <w:rsid w:val="00A8123B"/>
    <w:rsid w:val="00A8435A"/>
    <w:rsid w:val="00A96D71"/>
    <w:rsid w:val="00AB1A81"/>
    <w:rsid w:val="00AB59E6"/>
    <w:rsid w:val="00AC08E3"/>
    <w:rsid w:val="00AC3074"/>
    <w:rsid w:val="00AC3818"/>
    <w:rsid w:val="00AC719F"/>
    <w:rsid w:val="00AD5C7D"/>
    <w:rsid w:val="00AD6C42"/>
    <w:rsid w:val="00AE0F1A"/>
    <w:rsid w:val="00AE136E"/>
    <w:rsid w:val="00AE7BE2"/>
    <w:rsid w:val="00B1049A"/>
    <w:rsid w:val="00B13ED3"/>
    <w:rsid w:val="00B16B5A"/>
    <w:rsid w:val="00B25666"/>
    <w:rsid w:val="00B4145B"/>
    <w:rsid w:val="00B46773"/>
    <w:rsid w:val="00B469E5"/>
    <w:rsid w:val="00B765B4"/>
    <w:rsid w:val="00B820B0"/>
    <w:rsid w:val="00BB7990"/>
    <w:rsid w:val="00BC3346"/>
    <w:rsid w:val="00BC629D"/>
    <w:rsid w:val="00BD2407"/>
    <w:rsid w:val="00BF229A"/>
    <w:rsid w:val="00BF59D6"/>
    <w:rsid w:val="00C00C7E"/>
    <w:rsid w:val="00C23D49"/>
    <w:rsid w:val="00C25945"/>
    <w:rsid w:val="00C27D36"/>
    <w:rsid w:val="00C30015"/>
    <w:rsid w:val="00C3227A"/>
    <w:rsid w:val="00C3709F"/>
    <w:rsid w:val="00C4107E"/>
    <w:rsid w:val="00C54C63"/>
    <w:rsid w:val="00C54E39"/>
    <w:rsid w:val="00C561D3"/>
    <w:rsid w:val="00C5634A"/>
    <w:rsid w:val="00C57136"/>
    <w:rsid w:val="00C61201"/>
    <w:rsid w:val="00C618E1"/>
    <w:rsid w:val="00C63EE4"/>
    <w:rsid w:val="00C65694"/>
    <w:rsid w:val="00C73234"/>
    <w:rsid w:val="00C7323A"/>
    <w:rsid w:val="00C918D4"/>
    <w:rsid w:val="00C93CB0"/>
    <w:rsid w:val="00CA67B0"/>
    <w:rsid w:val="00CD500D"/>
    <w:rsid w:val="00CE0623"/>
    <w:rsid w:val="00CE2FB3"/>
    <w:rsid w:val="00CE433F"/>
    <w:rsid w:val="00CF3555"/>
    <w:rsid w:val="00CF38A0"/>
    <w:rsid w:val="00CF598C"/>
    <w:rsid w:val="00D05488"/>
    <w:rsid w:val="00D0756D"/>
    <w:rsid w:val="00D17C1E"/>
    <w:rsid w:val="00D27A75"/>
    <w:rsid w:val="00D34BAD"/>
    <w:rsid w:val="00D36394"/>
    <w:rsid w:val="00D4234B"/>
    <w:rsid w:val="00D4474F"/>
    <w:rsid w:val="00D52FC4"/>
    <w:rsid w:val="00D5771E"/>
    <w:rsid w:val="00D76206"/>
    <w:rsid w:val="00D801EB"/>
    <w:rsid w:val="00DB0255"/>
    <w:rsid w:val="00DB32EA"/>
    <w:rsid w:val="00DB55A7"/>
    <w:rsid w:val="00DC5DAF"/>
    <w:rsid w:val="00DC6494"/>
    <w:rsid w:val="00DD26CD"/>
    <w:rsid w:val="00DD2C66"/>
    <w:rsid w:val="00DD40EA"/>
    <w:rsid w:val="00DD6BAA"/>
    <w:rsid w:val="00DF354D"/>
    <w:rsid w:val="00E017A1"/>
    <w:rsid w:val="00E074DB"/>
    <w:rsid w:val="00E12649"/>
    <w:rsid w:val="00E143D0"/>
    <w:rsid w:val="00E53A88"/>
    <w:rsid w:val="00E638A5"/>
    <w:rsid w:val="00E65DFC"/>
    <w:rsid w:val="00E84199"/>
    <w:rsid w:val="00E97D5F"/>
    <w:rsid w:val="00EA636B"/>
    <w:rsid w:val="00EB13D2"/>
    <w:rsid w:val="00EB6ACA"/>
    <w:rsid w:val="00EE702E"/>
    <w:rsid w:val="00EF2B34"/>
    <w:rsid w:val="00EF31CB"/>
    <w:rsid w:val="00F04227"/>
    <w:rsid w:val="00F23F66"/>
    <w:rsid w:val="00F24FDC"/>
    <w:rsid w:val="00F415EA"/>
    <w:rsid w:val="00F44874"/>
    <w:rsid w:val="00F45252"/>
    <w:rsid w:val="00F52B79"/>
    <w:rsid w:val="00F5741D"/>
    <w:rsid w:val="00F73109"/>
    <w:rsid w:val="00F73282"/>
    <w:rsid w:val="00F741F2"/>
    <w:rsid w:val="00F8188B"/>
    <w:rsid w:val="00F84476"/>
    <w:rsid w:val="00F90046"/>
    <w:rsid w:val="00FA7308"/>
    <w:rsid w:val="00FA7788"/>
    <w:rsid w:val="00FB77DD"/>
    <w:rsid w:val="00FC013C"/>
    <w:rsid w:val="00FC3A4A"/>
    <w:rsid w:val="00FD26FE"/>
    <w:rsid w:val="00FE20B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4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A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2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EF31CB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D2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D2AA5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D2AA5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D2A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4012"/>
    <w:rPr>
      <w:sz w:val="28"/>
      <w:szCs w:val="24"/>
      <w:lang w:val="ru-RU" w:eastAsia="ru-RU" w:bidi="ar-SA"/>
    </w:rPr>
  </w:style>
  <w:style w:type="paragraph" w:styleId="23">
    <w:name w:val="Body Text 2"/>
    <w:basedOn w:val="a"/>
    <w:rsid w:val="003D2AA5"/>
    <w:pPr>
      <w:spacing w:after="120" w:line="480" w:lineRule="auto"/>
    </w:pPr>
  </w:style>
  <w:style w:type="paragraph" w:customStyle="1" w:styleId="11">
    <w:name w:val="Без интервала1"/>
    <w:rsid w:val="003D2AA5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3D2AA5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3D2AA5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3D2A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D2AA5"/>
    <w:rPr>
      <w:rFonts w:ascii="Calibri" w:hAnsi="Calibri"/>
      <w:sz w:val="16"/>
      <w:szCs w:val="16"/>
      <w:lang w:val="ru-RU" w:eastAsia="ru-RU" w:bidi="ar-SA"/>
    </w:rPr>
  </w:style>
  <w:style w:type="paragraph" w:customStyle="1" w:styleId="ConsNormal">
    <w:name w:val="ConsNormal"/>
    <w:rsid w:val="003D2A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3D2AA5"/>
    <w:pPr>
      <w:ind w:left="720"/>
      <w:contextualSpacing/>
    </w:pPr>
  </w:style>
  <w:style w:type="paragraph" w:styleId="a7">
    <w:name w:val="Balloon Text"/>
    <w:basedOn w:val="a"/>
    <w:semiHidden/>
    <w:rsid w:val="00221BAD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rsid w:val="00D4474F"/>
    <w:rPr>
      <w:sz w:val="28"/>
      <w:lang w:val="ru-RU" w:eastAsia="ru-RU" w:bidi="ar-SA"/>
    </w:rPr>
  </w:style>
  <w:style w:type="paragraph" w:customStyle="1" w:styleId="a8">
    <w:name w:val="........ ..... . ........"/>
    <w:basedOn w:val="a"/>
    <w:next w:val="a"/>
    <w:rsid w:val="00D447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nhideWhenUsed/>
    <w:rsid w:val="00D4474F"/>
    <w:rPr>
      <w:color w:val="0000FF"/>
      <w:u w:val="single"/>
    </w:rPr>
  </w:style>
  <w:style w:type="character" w:styleId="aa">
    <w:name w:val="FollowedHyperlink"/>
    <w:basedOn w:val="a0"/>
    <w:rsid w:val="00EF31CB"/>
    <w:rPr>
      <w:color w:val="800080"/>
      <w:u w:val="single"/>
    </w:rPr>
  </w:style>
  <w:style w:type="character" w:customStyle="1" w:styleId="41">
    <w:name w:val="Знак Знак4"/>
    <w:basedOn w:val="a0"/>
    <w:locked/>
    <w:rsid w:val="00EF31CB"/>
    <w:rPr>
      <w:sz w:val="24"/>
      <w:szCs w:val="24"/>
      <w:u w:val="single"/>
      <w:lang w:val="ru-RU" w:eastAsia="ru-RU" w:bidi="ar-SA"/>
    </w:rPr>
  </w:style>
  <w:style w:type="character" w:customStyle="1" w:styleId="31">
    <w:name w:val="Знак Знак3"/>
    <w:basedOn w:val="a0"/>
    <w:locked/>
    <w:rsid w:val="00EF31CB"/>
    <w:rPr>
      <w:b/>
      <w:bCs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EF31C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13">
    <w:name w:val="Знак Знак1"/>
    <w:basedOn w:val="a0"/>
    <w:locked/>
    <w:rsid w:val="00EF31CB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locked/>
    <w:rsid w:val="00EF31CB"/>
    <w:rPr>
      <w:b/>
      <w:bCs/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EF31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d">
    <w:name w:val="Plain Text"/>
    <w:basedOn w:val="a"/>
    <w:rsid w:val="00EF31C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EF31CB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EF3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basedOn w:val="a0"/>
    <w:rsid w:val="00EF31CB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character" w:customStyle="1" w:styleId="hdrs1">
    <w:name w:val="hdrs1"/>
    <w:basedOn w:val="a0"/>
    <w:rsid w:val="00EF31CB"/>
    <w:rPr>
      <w:rFonts w:ascii="Arial" w:hAnsi="Arial" w:cs="Arial" w:hint="default"/>
    </w:rPr>
  </w:style>
  <w:style w:type="character" w:customStyle="1" w:styleId="val">
    <w:name w:val="val"/>
    <w:basedOn w:val="a0"/>
    <w:rsid w:val="00EF31CB"/>
  </w:style>
  <w:style w:type="character" w:customStyle="1" w:styleId="ac">
    <w:name w:val="Название Знак"/>
    <w:basedOn w:val="a0"/>
    <w:link w:val="ab"/>
    <w:rsid w:val="00D4234B"/>
    <w:rPr>
      <w:b/>
      <w:sz w:val="36"/>
      <w:lang w:val="ru-RU" w:eastAsia="ru-RU" w:bidi="ar-SA"/>
    </w:rPr>
  </w:style>
  <w:style w:type="table" w:styleId="af1">
    <w:name w:val="Table Grid"/>
    <w:basedOn w:val="a1"/>
    <w:rsid w:val="003D4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B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E41A-02BD-44EE-BF91-598D285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Your Company Name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beketova</dc:creator>
  <cp:keywords/>
  <cp:lastModifiedBy>RIS EGE</cp:lastModifiedBy>
  <cp:revision>17</cp:revision>
  <cp:lastPrinted>2016-10-06T05:25:00Z</cp:lastPrinted>
  <dcterms:created xsi:type="dcterms:W3CDTF">2016-09-26T07:22:00Z</dcterms:created>
  <dcterms:modified xsi:type="dcterms:W3CDTF">2016-11-24T16:23:00Z</dcterms:modified>
</cp:coreProperties>
</file>