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12" w:rsidRPr="00D05488" w:rsidRDefault="00814012" w:rsidP="00814012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  <w:r w:rsidRPr="00D05488">
        <w:rPr>
          <w:rFonts w:ascii="Times New Roman" w:hAnsi="Times New Roman"/>
          <w:b/>
          <w:bCs/>
          <w:position w:val="-1"/>
          <w:sz w:val="28"/>
          <w:szCs w:val="28"/>
        </w:rPr>
        <w:t>УПРАВЛЕНИЕ ОБРАЗОВАНИЯ</w:t>
      </w:r>
    </w:p>
    <w:p w:rsidR="00814012" w:rsidRPr="00D05488" w:rsidRDefault="00814012" w:rsidP="00814012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  <w:r w:rsidRPr="00D05488">
        <w:rPr>
          <w:rFonts w:ascii="Times New Roman" w:hAnsi="Times New Roman"/>
          <w:b/>
          <w:bCs/>
          <w:position w:val="-1"/>
          <w:sz w:val="28"/>
          <w:szCs w:val="28"/>
        </w:rPr>
        <w:t>АДМИНИСТРАЦИИ МУНИЦИПАЛЬНОГО РАЙОНА</w:t>
      </w:r>
    </w:p>
    <w:p w:rsidR="00814012" w:rsidRPr="00D05488" w:rsidRDefault="00814012" w:rsidP="00814012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  <w:r w:rsidRPr="00D05488">
        <w:rPr>
          <w:rFonts w:ascii="Times New Roman" w:hAnsi="Times New Roman"/>
          <w:b/>
          <w:bCs/>
          <w:position w:val="-1"/>
          <w:sz w:val="28"/>
          <w:szCs w:val="28"/>
        </w:rPr>
        <w:t>«РОВЕНЬСКИЙ РАЙОН» БЕЛГОРОДСКОЙ ОБЛАСТИ</w:t>
      </w:r>
    </w:p>
    <w:p w:rsidR="00814012" w:rsidRPr="00D05488" w:rsidRDefault="00814012" w:rsidP="00814012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</w:p>
    <w:p w:rsidR="00814012" w:rsidRDefault="00814012" w:rsidP="00814012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  <w:r w:rsidRPr="00D05488">
        <w:rPr>
          <w:rFonts w:ascii="Times New Roman" w:hAnsi="Times New Roman"/>
          <w:b/>
          <w:bCs/>
          <w:position w:val="-1"/>
          <w:sz w:val="28"/>
          <w:szCs w:val="28"/>
        </w:rPr>
        <w:t>ПРИКАЗ</w:t>
      </w:r>
    </w:p>
    <w:p w:rsidR="0099192D" w:rsidRPr="00D05488" w:rsidRDefault="0099192D" w:rsidP="00814012">
      <w:pPr>
        <w:shd w:val="clear" w:color="auto" w:fill="FFFFFF"/>
        <w:spacing w:after="0" w:line="0" w:lineRule="atLeast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814012" w:rsidRPr="00D05488" w:rsidRDefault="001052E2" w:rsidP="00814012">
      <w:pPr>
        <w:shd w:val="clear" w:color="auto" w:fill="FFFFFF"/>
        <w:tabs>
          <w:tab w:val="left" w:pos="7020"/>
        </w:tabs>
        <w:spacing w:after="0" w:line="0" w:lineRule="atLeast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10 октября </w:t>
      </w:r>
      <w:r w:rsidR="00814012" w:rsidRPr="006B5C17">
        <w:rPr>
          <w:rFonts w:ascii="Times New Roman" w:hAnsi="Times New Roman"/>
          <w:spacing w:val="-4"/>
          <w:sz w:val="28"/>
          <w:szCs w:val="28"/>
        </w:rPr>
        <w:t>201</w:t>
      </w:r>
      <w:r w:rsidR="008F13A3">
        <w:rPr>
          <w:rFonts w:ascii="Times New Roman" w:hAnsi="Times New Roman"/>
          <w:spacing w:val="-4"/>
          <w:sz w:val="28"/>
          <w:szCs w:val="28"/>
        </w:rPr>
        <w:t>6</w:t>
      </w:r>
      <w:r w:rsidR="00814012" w:rsidRPr="006B5C17">
        <w:rPr>
          <w:rFonts w:ascii="Times New Roman" w:hAnsi="Times New Roman"/>
          <w:spacing w:val="-4"/>
          <w:sz w:val="28"/>
          <w:szCs w:val="28"/>
        </w:rPr>
        <w:t xml:space="preserve"> года</w:t>
      </w:r>
      <w:r w:rsidR="00814012" w:rsidRPr="006B5C17">
        <w:rPr>
          <w:rFonts w:ascii="Times New Roman" w:hAnsi="Times New Roman"/>
          <w:spacing w:val="-4"/>
          <w:sz w:val="28"/>
          <w:szCs w:val="28"/>
        </w:rPr>
        <w:tab/>
      </w:r>
      <w:r w:rsidR="00814012" w:rsidRPr="006B5C17">
        <w:rPr>
          <w:rFonts w:ascii="Times New Roman" w:hAnsi="Times New Roman"/>
          <w:spacing w:val="-4"/>
          <w:sz w:val="28"/>
          <w:szCs w:val="28"/>
        </w:rPr>
        <w:tab/>
      </w:r>
      <w:r w:rsidR="00814012" w:rsidRPr="006B5C17">
        <w:rPr>
          <w:rFonts w:ascii="Times New Roman" w:hAnsi="Times New Roman"/>
          <w:spacing w:val="-4"/>
          <w:sz w:val="28"/>
          <w:szCs w:val="28"/>
        </w:rPr>
        <w:tab/>
      </w:r>
      <w:r w:rsidR="00814012" w:rsidRPr="006B5C17">
        <w:rPr>
          <w:rFonts w:ascii="Times New Roman" w:hAnsi="Times New Roman"/>
          <w:spacing w:val="-4"/>
          <w:sz w:val="28"/>
          <w:szCs w:val="28"/>
        </w:rPr>
        <w:tab/>
      </w:r>
      <w:r w:rsidR="00100F7E" w:rsidRPr="006B5C17">
        <w:rPr>
          <w:rFonts w:ascii="Times New Roman" w:hAnsi="Times New Roman"/>
          <w:spacing w:val="-7"/>
          <w:sz w:val="28"/>
          <w:szCs w:val="28"/>
        </w:rPr>
        <w:t xml:space="preserve">№ </w:t>
      </w:r>
      <w:r>
        <w:rPr>
          <w:rFonts w:ascii="Times New Roman" w:hAnsi="Times New Roman"/>
          <w:spacing w:val="-7"/>
          <w:sz w:val="28"/>
          <w:szCs w:val="28"/>
        </w:rPr>
        <w:t>1042</w:t>
      </w:r>
    </w:p>
    <w:p w:rsidR="00814012" w:rsidRPr="00D05488" w:rsidRDefault="00814012" w:rsidP="00814012">
      <w:pPr>
        <w:tabs>
          <w:tab w:val="left" w:pos="4680"/>
        </w:tabs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814012" w:rsidRPr="00D05488" w:rsidRDefault="00814012" w:rsidP="008140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2B5" w:rsidRDefault="007A12B5" w:rsidP="00750E0B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E20B3" w:rsidRDefault="00DE1F1C" w:rsidP="00BF229A">
      <w:pPr>
        <w:shd w:val="clear" w:color="auto" w:fill="FFFFFF"/>
        <w:spacing w:after="0" w:line="274" w:lineRule="exact"/>
        <w:ind w:right="4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итогах проведения</w:t>
      </w:r>
      <w:r w:rsidR="0056733D">
        <w:rPr>
          <w:rFonts w:ascii="Times New Roman" w:hAnsi="Times New Roman"/>
          <w:b/>
          <w:sz w:val="28"/>
          <w:szCs w:val="28"/>
        </w:rPr>
        <w:t xml:space="preserve"> </w:t>
      </w:r>
      <w:r w:rsidR="009E12D8">
        <w:rPr>
          <w:rFonts w:ascii="Times New Roman" w:hAnsi="Times New Roman"/>
          <w:b/>
          <w:sz w:val="28"/>
          <w:szCs w:val="28"/>
        </w:rPr>
        <w:t>пробного единого</w:t>
      </w:r>
      <w:r w:rsidR="00BF229A">
        <w:rPr>
          <w:rFonts w:ascii="Times New Roman" w:hAnsi="Times New Roman"/>
          <w:b/>
          <w:sz w:val="28"/>
          <w:szCs w:val="28"/>
        </w:rPr>
        <w:t xml:space="preserve"> </w:t>
      </w:r>
      <w:r w:rsidR="009E12D8">
        <w:rPr>
          <w:rFonts w:ascii="Times New Roman" w:hAnsi="Times New Roman"/>
          <w:b/>
          <w:sz w:val="28"/>
          <w:szCs w:val="28"/>
        </w:rPr>
        <w:t xml:space="preserve">государственного экзамена по </w:t>
      </w:r>
      <w:r w:rsidR="001052E2">
        <w:rPr>
          <w:rFonts w:ascii="Times New Roman" w:hAnsi="Times New Roman"/>
          <w:b/>
          <w:sz w:val="28"/>
          <w:szCs w:val="28"/>
        </w:rPr>
        <w:t xml:space="preserve">русскому языку </w:t>
      </w:r>
      <w:r w:rsidR="0097053E">
        <w:rPr>
          <w:rFonts w:ascii="Times New Roman" w:hAnsi="Times New Roman"/>
          <w:b/>
          <w:sz w:val="28"/>
          <w:szCs w:val="28"/>
        </w:rPr>
        <w:t xml:space="preserve">в </w:t>
      </w:r>
      <w:r w:rsidR="00A22136">
        <w:rPr>
          <w:rFonts w:ascii="Times New Roman" w:hAnsi="Times New Roman"/>
          <w:b/>
          <w:sz w:val="28"/>
          <w:szCs w:val="28"/>
        </w:rPr>
        <w:t xml:space="preserve">общеобразовательных учреждениях </w:t>
      </w:r>
      <w:r w:rsidR="0097053E">
        <w:rPr>
          <w:rFonts w:ascii="Times New Roman" w:hAnsi="Times New Roman"/>
          <w:b/>
          <w:sz w:val="28"/>
          <w:szCs w:val="28"/>
        </w:rPr>
        <w:t>Ровеньско</w:t>
      </w:r>
      <w:r w:rsidR="00A22136">
        <w:rPr>
          <w:rFonts w:ascii="Times New Roman" w:hAnsi="Times New Roman"/>
          <w:b/>
          <w:sz w:val="28"/>
          <w:szCs w:val="28"/>
        </w:rPr>
        <w:t>го</w:t>
      </w:r>
      <w:r w:rsidR="0097053E">
        <w:rPr>
          <w:rFonts w:ascii="Times New Roman" w:hAnsi="Times New Roman"/>
          <w:b/>
          <w:sz w:val="28"/>
          <w:szCs w:val="28"/>
        </w:rPr>
        <w:t xml:space="preserve"> район</w:t>
      </w:r>
      <w:r w:rsidR="00A22136">
        <w:rPr>
          <w:rFonts w:ascii="Times New Roman" w:hAnsi="Times New Roman"/>
          <w:b/>
          <w:sz w:val="28"/>
          <w:szCs w:val="28"/>
        </w:rPr>
        <w:t>а</w:t>
      </w:r>
      <w:r w:rsidR="0097053E">
        <w:rPr>
          <w:rFonts w:ascii="Times New Roman" w:hAnsi="Times New Roman"/>
          <w:b/>
          <w:sz w:val="28"/>
          <w:szCs w:val="28"/>
        </w:rPr>
        <w:t xml:space="preserve"> </w:t>
      </w:r>
      <w:r w:rsidR="0029157B">
        <w:rPr>
          <w:rFonts w:ascii="Times New Roman" w:hAnsi="Times New Roman"/>
          <w:b/>
          <w:sz w:val="28"/>
          <w:szCs w:val="28"/>
        </w:rPr>
        <w:t>в 201</w:t>
      </w:r>
      <w:r w:rsidR="00A22136">
        <w:rPr>
          <w:rFonts w:ascii="Times New Roman" w:hAnsi="Times New Roman"/>
          <w:b/>
          <w:sz w:val="28"/>
          <w:szCs w:val="28"/>
        </w:rPr>
        <w:t>6</w:t>
      </w:r>
      <w:r w:rsidR="008F13A3">
        <w:rPr>
          <w:rFonts w:ascii="Times New Roman" w:hAnsi="Times New Roman"/>
          <w:b/>
          <w:sz w:val="28"/>
          <w:szCs w:val="28"/>
        </w:rPr>
        <w:t xml:space="preserve"> – 201</w:t>
      </w:r>
      <w:r w:rsidR="00A22136">
        <w:rPr>
          <w:rFonts w:ascii="Times New Roman" w:hAnsi="Times New Roman"/>
          <w:b/>
          <w:sz w:val="28"/>
          <w:szCs w:val="28"/>
        </w:rPr>
        <w:t>7</w:t>
      </w:r>
      <w:r w:rsidR="008F13A3">
        <w:rPr>
          <w:rFonts w:ascii="Times New Roman" w:hAnsi="Times New Roman"/>
          <w:b/>
          <w:sz w:val="28"/>
          <w:szCs w:val="28"/>
        </w:rPr>
        <w:t xml:space="preserve"> учебном году </w:t>
      </w:r>
    </w:p>
    <w:p w:rsidR="004F7483" w:rsidRDefault="004F7483" w:rsidP="00BF229A">
      <w:pPr>
        <w:spacing w:after="0" w:line="240" w:lineRule="auto"/>
        <w:ind w:right="4533" w:firstLine="708"/>
        <w:jc w:val="both"/>
        <w:rPr>
          <w:rFonts w:ascii="Times New Roman" w:hAnsi="Times New Roman"/>
          <w:sz w:val="28"/>
          <w:szCs w:val="28"/>
        </w:rPr>
      </w:pPr>
    </w:p>
    <w:p w:rsidR="00BB7990" w:rsidRDefault="00BB7990" w:rsidP="006B17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7990" w:rsidRDefault="00BB7990" w:rsidP="006B17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35EA" w:rsidRDefault="00A22136" w:rsidP="00974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«дорожной картой» по организации и проведению государственной итоговой аттестации обучающихся по образовательным программам среднего общего образования в </w:t>
      </w:r>
      <w:proofErr w:type="spellStart"/>
      <w:r>
        <w:rPr>
          <w:rFonts w:ascii="Times New Roman" w:hAnsi="Times New Roman"/>
          <w:sz w:val="28"/>
          <w:szCs w:val="28"/>
        </w:rPr>
        <w:t>Ровеньском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в 2016 – 2017 учебном году, утверждённой приказом управления образования администрации Ровеньского района от 05 сентября 2016 года № 922, на основании приказа управления образования администрации Ровеньского района от </w:t>
      </w:r>
      <w:r w:rsidR="001052E2">
        <w:rPr>
          <w:rFonts w:ascii="Times New Roman" w:hAnsi="Times New Roman"/>
          <w:sz w:val="28"/>
          <w:szCs w:val="28"/>
        </w:rPr>
        <w:t xml:space="preserve">03 октября </w:t>
      </w:r>
      <w:r>
        <w:rPr>
          <w:rFonts w:ascii="Times New Roman" w:hAnsi="Times New Roman"/>
          <w:sz w:val="28"/>
          <w:szCs w:val="28"/>
        </w:rPr>
        <w:t xml:space="preserve">2016 года № </w:t>
      </w:r>
      <w:r w:rsidR="001052E2">
        <w:rPr>
          <w:rFonts w:ascii="Times New Roman" w:hAnsi="Times New Roman"/>
          <w:sz w:val="28"/>
          <w:szCs w:val="28"/>
        </w:rPr>
        <w:t>1024</w:t>
      </w:r>
      <w:r>
        <w:rPr>
          <w:rFonts w:ascii="Times New Roman" w:hAnsi="Times New Roman"/>
          <w:sz w:val="28"/>
          <w:szCs w:val="28"/>
        </w:rPr>
        <w:t xml:space="preserve"> «О проведении пробного единого государственного экзамена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по </w:t>
      </w:r>
      <w:r w:rsidR="001052E2">
        <w:rPr>
          <w:rFonts w:ascii="Times New Roman" w:hAnsi="Times New Roman"/>
          <w:sz w:val="28"/>
          <w:szCs w:val="28"/>
        </w:rPr>
        <w:t xml:space="preserve">русскому языку </w:t>
      </w:r>
      <w:r>
        <w:rPr>
          <w:rFonts w:ascii="Times New Roman" w:hAnsi="Times New Roman"/>
          <w:sz w:val="28"/>
          <w:szCs w:val="28"/>
        </w:rPr>
        <w:t>в общеобразовательных учреждениях Ровеньского района в 2016 – 2017 учебном году», в целях подготовки обучающихся 11 классов муниципальных бюджетных общеобразовательных учреждений Ровеньского района к государственной итоговой аттестации по образовательным программам среднего общего образования в форме единого государственного экзамена</w:t>
      </w:r>
      <w:r w:rsidR="007735EA">
        <w:rPr>
          <w:rFonts w:ascii="Times New Roman" w:hAnsi="Times New Roman"/>
          <w:sz w:val="28"/>
          <w:szCs w:val="28"/>
        </w:rPr>
        <w:t xml:space="preserve"> (далее – ЕГЭ)</w:t>
      </w:r>
      <w:r>
        <w:rPr>
          <w:rFonts w:ascii="Times New Roman" w:hAnsi="Times New Roman"/>
          <w:sz w:val="28"/>
          <w:szCs w:val="28"/>
        </w:rPr>
        <w:t xml:space="preserve"> в 2016-2017 учебном году, ознакомления выпускников с содержанием контрольно–измерительных материалов по</w:t>
      </w:r>
      <w:r w:rsidR="001052E2">
        <w:rPr>
          <w:rFonts w:ascii="Times New Roman" w:hAnsi="Times New Roman"/>
          <w:sz w:val="28"/>
          <w:szCs w:val="28"/>
        </w:rPr>
        <w:t xml:space="preserve"> русскому языку</w:t>
      </w:r>
      <w:r>
        <w:rPr>
          <w:rFonts w:ascii="Times New Roman" w:hAnsi="Times New Roman"/>
          <w:sz w:val="28"/>
          <w:szCs w:val="28"/>
        </w:rPr>
        <w:t>, выявления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обучающихся, имеющих низкий уровень успеваемости и качества знаний, </w:t>
      </w:r>
      <w:r w:rsidR="001052E2">
        <w:rPr>
          <w:rFonts w:ascii="Times New Roman" w:hAnsi="Times New Roman"/>
          <w:sz w:val="28"/>
          <w:szCs w:val="28"/>
        </w:rPr>
        <w:t xml:space="preserve">07 октября </w:t>
      </w:r>
      <w:r>
        <w:rPr>
          <w:rFonts w:ascii="Times New Roman" w:hAnsi="Times New Roman"/>
          <w:sz w:val="28"/>
          <w:szCs w:val="28"/>
        </w:rPr>
        <w:t xml:space="preserve">2016 года во всех общеобразовательных учреждениях Ровеньского района, реализующих образовательные программы среднего общего образования, был проведён пробный </w:t>
      </w:r>
      <w:r w:rsidR="007735EA">
        <w:rPr>
          <w:rFonts w:ascii="Times New Roman" w:hAnsi="Times New Roman"/>
          <w:sz w:val="28"/>
          <w:szCs w:val="28"/>
        </w:rPr>
        <w:t xml:space="preserve">ЕГЭ </w:t>
      </w:r>
      <w:r>
        <w:rPr>
          <w:rFonts w:ascii="Times New Roman" w:hAnsi="Times New Roman"/>
          <w:sz w:val="28"/>
          <w:szCs w:val="28"/>
        </w:rPr>
        <w:t>по</w:t>
      </w:r>
      <w:r w:rsidR="001052E2">
        <w:rPr>
          <w:rFonts w:ascii="Times New Roman" w:hAnsi="Times New Roman"/>
          <w:sz w:val="28"/>
          <w:szCs w:val="28"/>
        </w:rPr>
        <w:t xml:space="preserve"> русскому языку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045C4" w:rsidRDefault="00A22136" w:rsidP="00974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объективности результатов экзамена в каждом учреждении</w:t>
      </w:r>
      <w:r w:rsidR="000522C5">
        <w:rPr>
          <w:rFonts w:ascii="Times New Roman" w:hAnsi="Times New Roman"/>
          <w:sz w:val="28"/>
          <w:szCs w:val="28"/>
        </w:rPr>
        <w:t xml:space="preserve"> было </w:t>
      </w:r>
      <w:r w:rsidR="000045C4">
        <w:rPr>
          <w:rFonts w:ascii="Times New Roman" w:hAnsi="Times New Roman"/>
          <w:sz w:val="28"/>
          <w:szCs w:val="28"/>
        </w:rPr>
        <w:t xml:space="preserve">обеспечено присутствие </w:t>
      </w:r>
      <w:r>
        <w:rPr>
          <w:rFonts w:ascii="Times New Roman" w:hAnsi="Times New Roman"/>
          <w:sz w:val="28"/>
          <w:szCs w:val="28"/>
        </w:rPr>
        <w:t>уполномоченны</w:t>
      </w:r>
      <w:r w:rsidR="000045C4">
        <w:rPr>
          <w:rFonts w:ascii="Times New Roman" w:hAnsi="Times New Roman"/>
          <w:sz w:val="28"/>
          <w:szCs w:val="28"/>
        </w:rPr>
        <w:t>х представителей</w:t>
      </w:r>
      <w:r>
        <w:rPr>
          <w:rFonts w:ascii="Times New Roman" w:hAnsi="Times New Roman"/>
          <w:sz w:val="28"/>
          <w:szCs w:val="28"/>
        </w:rPr>
        <w:t xml:space="preserve"> управления образования администрации </w:t>
      </w:r>
      <w:r w:rsidR="000045C4">
        <w:rPr>
          <w:rFonts w:ascii="Times New Roman" w:hAnsi="Times New Roman"/>
          <w:sz w:val="28"/>
          <w:szCs w:val="28"/>
        </w:rPr>
        <w:t xml:space="preserve">Ровеньского района. </w:t>
      </w:r>
    </w:p>
    <w:p w:rsidR="007735EA" w:rsidRDefault="000045C4" w:rsidP="00974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участников пробного ЕГЭ были проверены школьными комиссиями в составе </w:t>
      </w:r>
      <w:r w:rsidR="00627BA5">
        <w:rPr>
          <w:rFonts w:ascii="Times New Roman" w:hAnsi="Times New Roman"/>
          <w:sz w:val="28"/>
          <w:szCs w:val="28"/>
        </w:rPr>
        <w:t xml:space="preserve">учителя русского языка </w:t>
      </w:r>
      <w:r>
        <w:rPr>
          <w:rFonts w:ascii="Times New Roman" w:hAnsi="Times New Roman"/>
          <w:sz w:val="28"/>
          <w:szCs w:val="28"/>
        </w:rPr>
        <w:t xml:space="preserve">и заместителя директора. </w:t>
      </w:r>
    </w:p>
    <w:p w:rsidR="007735EA" w:rsidRDefault="000045C4" w:rsidP="007735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</w:t>
      </w:r>
      <w:r w:rsidR="007735EA">
        <w:rPr>
          <w:rFonts w:ascii="Times New Roman" w:hAnsi="Times New Roman"/>
          <w:sz w:val="28"/>
          <w:szCs w:val="28"/>
        </w:rPr>
        <w:t xml:space="preserve">ании </w:t>
      </w:r>
      <w:r>
        <w:rPr>
          <w:rFonts w:ascii="Times New Roman" w:hAnsi="Times New Roman"/>
          <w:sz w:val="28"/>
          <w:szCs w:val="28"/>
        </w:rPr>
        <w:t>протоколов проверки работ участников ЕГЭ м</w:t>
      </w:r>
      <w:r w:rsidR="005804E3">
        <w:rPr>
          <w:rFonts w:ascii="Times New Roman" w:hAnsi="Times New Roman"/>
          <w:sz w:val="28"/>
          <w:szCs w:val="28"/>
        </w:rPr>
        <w:t xml:space="preserve">униципальным центром </w:t>
      </w:r>
      <w:proofErr w:type="gramStart"/>
      <w:r w:rsidR="005804E3">
        <w:rPr>
          <w:rFonts w:ascii="Times New Roman" w:hAnsi="Times New Roman"/>
          <w:sz w:val="28"/>
          <w:szCs w:val="28"/>
        </w:rPr>
        <w:t>оценки качества образования управления образования администрации</w:t>
      </w:r>
      <w:proofErr w:type="gramEnd"/>
      <w:r w:rsidR="005804E3">
        <w:rPr>
          <w:rFonts w:ascii="Times New Roman" w:hAnsi="Times New Roman"/>
          <w:sz w:val="28"/>
          <w:szCs w:val="28"/>
        </w:rPr>
        <w:t xml:space="preserve"> Ровеньского района проведён анализ </w:t>
      </w:r>
      <w:r>
        <w:rPr>
          <w:rFonts w:ascii="Times New Roman" w:hAnsi="Times New Roman"/>
          <w:sz w:val="28"/>
          <w:szCs w:val="28"/>
        </w:rPr>
        <w:lastRenderedPageBreak/>
        <w:t>результатов экзамена</w:t>
      </w:r>
      <w:r w:rsidR="005804E3">
        <w:rPr>
          <w:rFonts w:ascii="Times New Roman" w:hAnsi="Times New Roman"/>
          <w:sz w:val="28"/>
          <w:szCs w:val="28"/>
        </w:rPr>
        <w:t xml:space="preserve">. </w:t>
      </w:r>
      <w:r w:rsidR="0097427F">
        <w:rPr>
          <w:rFonts w:ascii="Times New Roman" w:hAnsi="Times New Roman"/>
          <w:sz w:val="28"/>
          <w:szCs w:val="28"/>
        </w:rPr>
        <w:t xml:space="preserve">В анализе обозначены выявленные в ходе проведения пробного ЕГЭ </w:t>
      </w:r>
      <w:proofErr w:type="gramStart"/>
      <w:r w:rsidR="0097427F">
        <w:rPr>
          <w:rFonts w:ascii="Times New Roman" w:hAnsi="Times New Roman"/>
          <w:sz w:val="28"/>
          <w:szCs w:val="28"/>
        </w:rPr>
        <w:t>проблемы</w:t>
      </w:r>
      <w:proofErr w:type="gramEnd"/>
      <w:r w:rsidR="0097427F">
        <w:rPr>
          <w:rFonts w:ascii="Times New Roman" w:hAnsi="Times New Roman"/>
          <w:sz w:val="28"/>
          <w:szCs w:val="28"/>
        </w:rPr>
        <w:t xml:space="preserve"> на этапе подготовки обучающихся 11 классов к государственной итоговой аттестации по обязательному общеобразовательному предмету –</w:t>
      </w:r>
      <w:r w:rsidR="00627BA5">
        <w:rPr>
          <w:rFonts w:ascii="Times New Roman" w:hAnsi="Times New Roman"/>
          <w:sz w:val="28"/>
          <w:szCs w:val="28"/>
        </w:rPr>
        <w:t xml:space="preserve"> русскому языку</w:t>
      </w:r>
      <w:r w:rsidR="0097427F">
        <w:rPr>
          <w:rFonts w:ascii="Times New Roman" w:hAnsi="Times New Roman"/>
          <w:sz w:val="28"/>
          <w:szCs w:val="28"/>
        </w:rPr>
        <w:t xml:space="preserve">. </w:t>
      </w:r>
    </w:p>
    <w:p w:rsidR="007735EA" w:rsidRDefault="0007471C" w:rsidP="007735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вышеизложенным</w:t>
      </w:r>
      <w:r w:rsidR="00974CD5">
        <w:rPr>
          <w:rFonts w:ascii="Times New Roman" w:hAnsi="Times New Roman"/>
          <w:sz w:val="28"/>
          <w:szCs w:val="28"/>
        </w:rPr>
        <w:t>, в целях совершенствования работы общеобразовательных учреждений Ровеньского района по подготовке обучающихся 11 классов к государственной итоговой аттестации</w:t>
      </w:r>
      <w:r w:rsidR="005804E3">
        <w:rPr>
          <w:rFonts w:ascii="Times New Roman" w:hAnsi="Times New Roman"/>
          <w:sz w:val="28"/>
          <w:szCs w:val="28"/>
        </w:rPr>
        <w:t xml:space="preserve"> </w:t>
      </w:r>
      <w:r w:rsidR="000045C4">
        <w:rPr>
          <w:rFonts w:ascii="Times New Roman" w:hAnsi="Times New Roman"/>
          <w:sz w:val="28"/>
          <w:szCs w:val="28"/>
        </w:rPr>
        <w:t xml:space="preserve">по образовательным программам среднего общего образования </w:t>
      </w:r>
      <w:proofErr w:type="gramEnd"/>
    </w:p>
    <w:p w:rsidR="00BB7990" w:rsidRDefault="00BB7990" w:rsidP="00773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54C63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C54C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4C63">
        <w:rPr>
          <w:rFonts w:ascii="Times New Roman" w:hAnsi="Times New Roman"/>
          <w:b/>
          <w:sz w:val="28"/>
          <w:szCs w:val="28"/>
        </w:rPr>
        <w:t>р</w:t>
      </w:r>
      <w:proofErr w:type="spellEnd"/>
      <w:r w:rsidR="00C54C63">
        <w:rPr>
          <w:rFonts w:ascii="Times New Roman" w:hAnsi="Times New Roman"/>
          <w:b/>
          <w:sz w:val="28"/>
          <w:szCs w:val="28"/>
        </w:rPr>
        <w:t xml:space="preserve"> </w:t>
      </w:r>
      <w:r w:rsidRPr="00C54C63">
        <w:rPr>
          <w:rFonts w:ascii="Times New Roman" w:hAnsi="Times New Roman"/>
          <w:b/>
          <w:sz w:val="28"/>
          <w:szCs w:val="28"/>
        </w:rPr>
        <w:t>и</w:t>
      </w:r>
      <w:r w:rsidR="00C54C63">
        <w:rPr>
          <w:rFonts w:ascii="Times New Roman" w:hAnsi="Times New Roman"/>
          <w:b/>
          <w:sz w:val="28"/>
          <w:szCs w:val="28"/>
        </w:rPr>
        <w:t xml:space="preserve"> </w:t>
      </w:r>
      <w:r w:rsidRPr="00C54C63">
        <w:rPr>
          <w:rFonts w:ascii="Times New Roman" w:hAnsi="Times New Roman"/>
          <w:b/>
          <w:sz w:val="28"/>
          <w:szCs w:val="28"/>
        </w:rPr>
        <w:t>к</w:t>
      </w:r>
      <w:r w:rsidR="00C54C63">
        <w:rPr>
          <w:rFonts w:ascii="Times New Roman" w:hAnsi="Times New Roman"/>
          <w:b/>
          <w:sz w:val="28"/>
          <w:szCs w:val="28"/>
        </w:rPr>
        <w:t xml:space="preserve"> </w:t>
      </w:r>
      <w:r w:rsidRPr="00C54C63">
        <w:rPr>
          <w:rFonts w:ascii="Times New Roman" w:hAnsi="Times New Roman"/>
          <w:b/>
          <w:sz w:val="28"/>
          <w:szCs w:val="28"/>
        </w:rPr>
        <w:t>а</w:t>
      </w:r>
      <w:r w:rsidR="00C54C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4C63">
        <w:rPr>
          <w:rFonts w:ascii="Times New Roman" w:hAnsi="Times New Roman"/>
          <w:b/>
          <w:sz w:val="28"/>
          <w:szCs w:val="28"/>
        </w:rPr>
        <w:t>з</w:t>
      </w:r>
      <w:proofErr w:type="spellEnd"/>
      <w:r w:rsidR="00C54C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4C63">
        <w:rPr>
          <w:rFonts w:ascii="Times New Roman" w:hAnsi="Times New Roman"/>
          <w:b/>
          <w:sz w:val="28"/>
          <w:szCs w:val="28"/>
        </w:rPr>
        <w:t>ы</w:t>
      </w:r>
      <w:proofErr w:type="spellEnd"/>
      <w:r w:rsidR="00C54C63">
        <w:rPr>
          <w:rFonts w:ascii="Times New Roman" w:hAnsi="Times New Roman"/>
          <w:b/>
          <w:sz w:val="28"/>
          <w:szCs w:val="28"/>
        </w:rPr>
        <w:t xml:space="preserve"> </w:t>
      </w:r>
      <w:r w:rsidRPr="00C54C63">
        <w:rPr>
          <w:rFonts w:ascii="Times New Roman" w:hAnsi="Times New Roman"/>
          <w:b/>
          <w:sz w:val="28"/>
          <w:szCs w:val="28"/>
        </w:rPr>
        <w:t>в</w:t>
      </w:r>
      <w:r w:rsidR="00C54C63">
        <w:rPr>
          <w:rFonts w:ascii="Times New Roman" w:hAnsi="Times New Roman"/>
          <w:b/>
          <w:sz w:val="28"/>
          <w:szCs w:val="28"/>
        </w:rPr>
        <w:t xml:space="preserve"> </w:t>
      </w:r>
      <w:r w:rsidRPr="00C54C63">
        <w:rPr>
          <w:rFonts w:ascii="Times New Roman" w:hAnsi="Times New Roman"/>
          <w:b/>
          <w:sz w:val="28"/>
          <w:szCs w:val="28"/>
        </w:rPr>
        <w:t>а</w:t>
      </w:r>
      <w:r w:rsidR="00C54C63">
        <w:rPr>
          <w:rFonts w:ascii="Times New Roman" w:hAnsi="Times New Roman"/>
          <w:b/>
          <w:sz w:val="28"/>
          <w:szCs w:val="28"/>
        </w:rPr>
        <w:t xml:space="preserve"> </w:t>
      </w:r>
      <w:r w:rsidRPr="00C54C63">
        <w:rPr>
          <w:rFonts w:ascii="Times New Roman" w:hAnsi="Times New Roman"/>
          <w:b/>
          <w:sz w:val="28"/>
          <w:szCs w:val="28"/>
        </w:rPr>
        <w:t>ю:</w:t>
      </w:r>
    </w:p>
    <w:p w:rsidR="005804E3" w:rsidRDefault="00BB7990" w:rsidP="00FC3A4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804E3">
        <w:rPr>
          <w:rFonts w:ascii="Times New Roman" w:hAnsi="Times New Roman"/>
          <w:sz w:val="28"/>
          <w:szCs w:val="28"/>
        </w:rPr>
        <w:t xml:space="preserve">Утвердить анализ </w:t>
      </w:r>
      <w:r w:rsidR="00907409">
        <w:rPr>
          <w:rFonts w:ascii="Times New Roman" w:hAnsi="Times New Roman"/>
          <w:sz w:val="28"/>
          <w:szCs w:val="28"/>
        </w:rPr>
        <w:t>р</w:t>
      </w:r>
      <w:r w:rsidR="005804E3">
        <w:rPr>
          <w:rFonts w:ascii="Times New Roman" w:hAnsi="Times New Roman"/>
          <w:sz w:val="28"/>
          <w:szCs w:val="28"/>
        </w:rPr>
        <w:t>езультат</w:t>
      </w:r>
      <w:r w:rsidR="00907409">
        <w:rPr>
          <w:rFonts w:ascii="Times New Roman" w:hAnsi="Times New Roman"/>
          <w:sz w:val="28"/>
          <w:szCs w:val="28"/>
        </w:rPr>
        <w:t>ов</w:t>
      </w:r>
      <w:r w:rsidR="005804E3">
        <w:rPr>
          <w:rFonts w:ascii="Times New Roman" w:hAnsi="Times New Roman"/>
          <w:sz w:val="28"/>
          <w:szCs w:val="28"/>
        </w:rPr>
        <w:t xml:space="preserve"> пробного ЕГЭ по</w:t>
      </w:r>
      <w:r w:rsidR="00627BA5">
        <w:rPr>
          <w:rFonts w:ascii="Times New Roman" w:hAnsi="Times New Roman"/>
          <w:sz w:val="28"/>
          <w:szCs w:val="28"/>
        </w:rPr>
        <w:t xml:space="preserve"> русскому языку</w:t>
      </w:r>
      <w:r w:rsidR="00D437A2">
        <w:rPr>
          <w:rFonts w:ascii="Times New Roman" w:hAnsi="Times New Roman"/>
          <w:sz w:val="28"/>
          <w:szCs w:val="28"/>
        </w:rPr>
        <w:t xml:space="preserve">, проведённого для </w:t>
      </w:r>
      <w:r w:rsidR="007735EA">
        <w:rPr>
          <w:rFonts w:ascii="Times New Roman" w:hAnsi="Times New Roman"/>
          <w:sz w:val="28"/>
          <w:szCs w:val="28"/>
        </w:rPr>
        <w:t xml:space="preserve">обучающихся </w:t>
      </w:r>
      <w:r w:rsidR="00D437A2">
        <w:rPr>
          <w:rFonts w:ascii="Times New Roman" w:hAnsi="Times New Roman"/>
          <w:sz w:val="28"/>
          <w:szCs w:val="28"/>
        </w:rPr>
        <w:t xml:space="preserve">11 классов общеобразовательных учреждений Ровеньского района </w:t>
      </w:r>
      <w:r w:rsidR="00627BA5">
        <w:rPr>
          <w:rFonts w:ascii="Times New Roman" w:hAnsi="Times New Roman"/>
          <w:sz w:val="28"/>
          <w:szCs w:val="28"/>
        </w:rPr>
        <w:t xml:space="preserve">07 октября </w:t>
      </w:r>
      <w:r w:rsidR="00D437A2">
        <w:rPr>
          <w:rFonts w:ascii="Times New Roman" w:hAnsi="Times New Roman"/>
          <w:sz w:val="28"/>
          <w:szCs w:val="28"/>
        </w:rPr>
        <w:t xml:space="preserve">2016 года (приложение </w:t>
      </w:r>
      <w:r w:rsidR="000045C4">
        <w:rPr>
          <w:rFonts w:ascii="Times New Roman" w:hAnsi="Times New Roman"/>
          <w:sz w:val="28"/>
          <w:szCs w:val="28"/>
        </w:rPr>
        <w:t>1</w:t>
      </w:r>
      <w:r w:rsidR="00D437A2">
        <w:rPr>
          <w:rFonts w:ascii="Times New Roman" w:hAnsi="Times New Roman"/>
          <w:sz w:val="28"/>
          <w:szCs w:val="28"/>
        </w:rPr>
        <w:t>).</w:t>
      </w:r>
    </w:p>
    <w:p w:rsidR="00D437A2" w:rsidRDefault="000045C4" w:rsidP="00FC3A4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437A2">
        <w:rPr>
          <w:rFonts w:ascii="Times New Roman" w:hAnsi="Times New Roman"/>
          <w:sz w:val="28"/>
          <w:szCs w:val="28"/>
        </w:rPr>
        <w:t>. Руководителям муниципальных бюджетных общеобразовательных учреждений Ровеньского района, реализующих образовательные программы среднего общего образования:</w:t>
      </w:r>
    </w:p>
    <w:p w:rsidR="00D437A2" w:rsidRDefault="000045C4" w:rsidP="00FC3A4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437A2">
        <w:rPr>
          <w:rFonts w:ascii="Times New Roman" w:hAnsi="Times New Roman"/>
          <w:sz w:val="28"/>
          <w:szCs w:val="28"/>
        </w:rPr>
        <w:t>.1. Обеспечить ознакомление обучающихся 11 классов, их родит</w:t>
      </w:r>
      <w:r>
        <w:rPr>
          <w:rFonts w:ascii="Times New Roman" w:hAnsi="Times New Roman"/>
          <w:sz w:val="28"/>
          <w:szCs w:val="28"/>
        </w:rPr>
        <w:t xml:space="preserve">елей (законных представителей) </w:t>
      </w:r>
      <w:r w:rsidR="00D437A2">
        <w:rPr>
          <w:rFonts w:ascii="Times New Roman" w:hAnsi="Times New Roman"/>
          <w:sz w:val="28"/>
          <w:szCs w:val="28"/>
        </w:rPr>
        <w:t>с результатами, полученными участниками пробного ЕГЭ</w:t>
      </w:r>
      <w:r w:rsidR="00D85D22">
        <w:rPr>
          <w:rFonts w:ascii="Times New Roman" w:hAnsi="Times New Roman"/>
          <w:sz w:val="28"/>
          <w:szCs w:val="28"/>
        </w:rPr>
        <w:t xml:space="preserve"> по</w:t>
      </w:r>
      <w:r w:rsidR="00627BA5">
        <w:rPr>
          <w:rFonts w:ascii="Times New Roman" w:hAnsi="Times New Roman"/>
          <w:sz w:val="28"/>
          <w:szCs w:val="28"/>
        </w:rPr>
        <w:t xml:space="preserve"> русскому языку</w:t>
      </w:r>
      <w:r w:rsidR="00D437A2">
        <w:rPr>
          <w:rFonts w:ascii="Times New Roman" w:hAnsi="Times New Roman"/>
          <w:sz w:val="28"/>
          <w:szCs w:val="28"/>
        </w:rPr>
        <w:t>.</w:t>
      </w:r>
    </w:p>
    <w:p w:rsidR="00D437A2" w:rsidRDefault="00D85D22" w:rsidP="00FC3A4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437A2">
        <w:rPr>
          <w:rFonts w:ascii="Times New Roman" w:hAnsi="Times New Roman"/>
          <w:sz w:val="28"/>
          <w:szCs w:val="28"/>
        </w:rPr>
        <w:t>.2. Изучить анализ результат</w:t>
      </w:r>
      <w:r w:rsidR="00907409">
        <w:rPr>
          <w:rFonts w:ascii="Times New Roman" w:hAnsi="Times New Roman"/>
          <w:sz w:val="28"/>
          <w:szCs w:val="28"/>
        </w:rPr>
        <w:t>ов</w:t>
      </w:r>
      <w:r w:rsidR="00D437A2">
        <w:rPr>
          <w:rFonts w:ascii="Times New Roman" w:hAnsi="Times New Roman"/>
          <w:sz w:val="28"/>
          <w:szCs w:val="28"/>
        </w:rPr>
        <w:t xml:space="preserve"> пробного ЕГЭ по</w:t>
      </w:r>
      <w:r w:rsidR="00627BA5">
        <w:rPr>
          <w:rFonts w:ascii="Times New Roman" w:hAnsi="Times New Roman"/>
          <w:sz w:val="28"/>
          <w:szCs w:val="28"/>
        </w:rPr>
        <w:t xml:space="preserve"> русскому языку</w:t>
      </w:r>
      <w:r w:rsidR="00D437A2">
        <w:rPr>
          <w:rFonts w:ascii="Times New Roman" w:hAnsi="Times New Roman"/>
          <w:sz w:val="28"/>
          <w:szCs w:val="28"/>
        </w:rPr>
        <w:t xml:space="preserve">, проведённого </w:t>
      </w:r>
      <w:r w:rsidR="00627BA5">
        <w:rPr>
          <w:rFonts w:ascii="Times New Roman" w:hAnsi="Times New Roman"/>
          <w:sz w:val="28"/>
          <w:szCs w:val="28"/>
        </w:rPr>
        <w:t xml:space="preserve">07 октября </w:t>
      </w:r>
      <w:r w:rsidR="00D437A2">
        <w:rPr>
          <w:rFonts w:ascii="Times New Roman" w:hAnsi="Times New Roman"/>
          <w:sz w:val="28"/>
          <w:szCs w:val="28"/>
        </w:rPr>
        <w:t>2016 года</w:t>
      </w:r>
      <w:r w:rsidR="00110D93">
        <w:rPr>
          <w:rFonts w:ascii="Times New Roman" w:hAnsi="Times New Roman"/>
          <w:sz w:val="28"/>
          <w:szCs w:val="28"/>
        </w:rPr>
        <w:t>, обеспечить ознакомление с анализом заместителя</w:t>
      </w:r>
      <w:r w:rsidR="0007471C">
        <w:rPr>
          <w:rFonts w:ascii="Times New Roman" w:hAnsi="Times New Roman"/>
          <w:sz w:val="28"/>
          <w:szCs w:val="28"/>
        </w:rPr>
        <w:t xml:space="preserve"> директора</w:t>
      </w:r>
      <w:r w:rsidR="00110D93">
        <w:rPr>
          <w:rFonts w:ascii="Times New Roman" w:hAnsi="Times New Roman"/>
          <w:sz w:val="28"/>
          <w:szCs w:val="28"/>
        </w:rPr>
        <w:t>, курирующего вопросы подготовки обучающихся к государствен</w:t>
      </w:r>
      <w:r w:rsidR="007735EA">
        <w:rPr>
          <w:rFonts w:ascii="Times New Roman" w:hAnsi="Times New Roman"/>
          <w:sz w:val="28"/>
          <w:szCs w:val="28"/>
        </w:rPr>
        <w:t>ной итоговой аттестации, учителей</w:t>
      </w:r>
      <w:r w:rsidR="00627BA5">
        <w:rPr>
          <w:rFonts w:ascii="Times New Roman" w:hAnsi="Times New Roman"/>
          <w:sz w:val="28"/>
          <w:szCs w:val="28"/>
        </w:rPr>
        <w:t xml:space="preserve"> русского языка</w:t>
      </w:r>
      <w:r w:rsidR="00110D93">
        <w:rPr>
          <w:rFonts w:ascii="Times New Roman" w:hAnsi="Times New Roman"/>
          <w:sz w:val="28"/>
          <w:szCs w:val="28"/>
        </w:rPr>
        <w:t>.</w:t>
      </w:r>
    </w:p>
    <w:p w:rsidR="00110D93" w:rsidRDefault="00D85D22" w:rsidP="00FC3A4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0D93">
        <w:rPr>
          <w:rFonts w:ascii="Times New Roman" w:hAnsi="Times New Roman"/>
          <w:sz w:val="28"/>
          <w:szCs w:val="28"/>
        </w:rPr>
        <w:t>.3. Обеспечить исполнение рекомендаций, данных в анализе результат</w:t>
      </w:r>
      <w:r w:rsidR="00907409">
        <w:rPr>
          <w:rFonts w:ascii="Times New Roman" w:hAnsi="Times New Roman"/>
          <w:sz w:val="28"/>
          <w:szCs w:val="28"/>
        </w:rPr>
        <w:t>ов</w:t>
      </w:r>
      <w:r w:rsidR="00110D93">
        <w:rPr>
          <w:rFonts w:ascii="Times New Roman" w:hAnsi="Times New Roman"/>
          <w:sz w:val="28"/>
          <w:szCs w:val="28"/>
        </w:rPr>
        <w:t xml:space="preserve"> пробного ЕГЭ.</w:t>
      </w:r>
    </w:p>
    <w:p w:rsidR="00110D93" w:rsidRDefault="00D85D22" w:rsidP="00FC3A4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0D93">
        <w:rPr>
          <w:rFonts w:ascii="Times New Roman" w:hAnsi="Times New Roman"/>
          <w:sz w:val="28"/>
          <w:szCs w:val="28"/>
        </w:rPr>
        <w:t>.4. Разработать индивидуальные планы работы по подготовке к государственной итоговой аттестации по обязательн</w:t>
      </w:r>
      <w:r>
        <w:rPr>
          <w:rFonts w:ascii="Times New Roman" w:hAnsi="Times New Roman"/>
          <w:sz w:val="28"/>
          <w:szCs w:val="28"/>
        </w:rPr>
        <w:t>ому</w:t>
      </w:r>
      <w:r w:rsidR="00110D93">
        <w:rPr>
          <w:rFonts w:ascii="Times New Roman" w:hAnsi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</w:rPr>
        <w:t>о</w:t>
      </w:r>
      <w:r w:rsidR="00110D9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="00110D93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у</w:t>
      </w:r>
      <w:r w:rsidR="0052338F">
        <w:rPr>
          <w:rFonts w:ascii="Times New Roman" w:hAnsi="Times New Roman"/>
          <w:sz w:val="28"/>
          <w:szCs w:val="28"/>
        </w:rPr>
        <w:t xml:space="preserve"> </w:t>
      </w:r>
      <w:r w:rsidR="007735EA">
        <w:rPr>
          <w:rFonts w:ascii="Times New Roman" w:hAnsi="Times New Roman"/>
          <w:sz w:val="28"/>
          <w:szCs w:val="28"/>
        </w:rPr>
        <w:t>(</w:t>
      </w:r>
      <w:r w:rsidR="00627BA5">
        <w:rPr>
          <w:rFonts w:ascii="Times New Roman" w:hAnsi="Times New Roman"/>
          <w:sz w:val="28"/>
          <w:szCs w:val="28"/>
        </w:rPr>
        <w:t>русскому языку</w:t>
      </w:r>
      <w:r w:rsidR="007735EA">
        <w:rPr>
          <w:rFonts w:ascii="Times New Roman" w:hAnsi="Times New Roman"/>
          <w:sz w:val="28"/>
          <w:szCs w:val="28"/>
        </w:rPr>
        <w:t>)</w:t>
      </w:r>
      <w:r w:rsidR="00110D93">
        <w:rPr>
          <w:rFonts w:ascii="Times New Roman" w:hAnsi="Times New Roman"/>
          <w:sz w:val="28"/>
          <w:szCs w:val="28"/>
        </w:rPr>
        <w:t xml:space="preserve"> для каждого обучающегося 11 класса, имеющего низкую успеваемость и качество знаний, обеспечить систематический контроль их выполнения.</w:t>
      </w:r>
    </w:p>
    <w:p w:rsidR="001B5FF2" w:rsidRDefault="00D85D22" w:rsidP="009C7287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C7287">
        <w:rPr>
          <w:rFonts w:ascii="Times New Roman" w:hAnsi="Times New Roman"/>
          <w:sz w:val="28"/>
          <w:szCs w:val="28"/>
        </w:rPr>
        <w:t>. Директору муниципального центра оценки качес</w:t>
      </w:r>
      <w:r w:rsidR="001B5FF2">
        <w:rPr>
          <w:rFonts w:ascii="Times New Roman" w:hAnsi="Times New Roman"/>
          <w:sz w:val="28"/>
          <w:szCs w:val="28"/>
        </w:rPr>
        <w:t>тва образования Волочаевой М.В.:</w:t>
      </w:r>
    </w:p>
    <w:p w:rsidR="009C7287" w:rsidRDefault="00D85D22" w:rsidP="009C7287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B5FF2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Повести </w:t>
      </w:r>
      <w:r w:rsidR="001B5FF2">
        <w:rPr>
          <w:rFonts w:ascii="Times New Roman" w:hAnsi="Times New Roman"/>
          <w:sz w:val="28"/>
          <w:szCs w:val="28"/>
        </w:rPr>
        <w:t>изучение деятельности общеобразовательных учреждений Ровеньского района по подготовке обучающихся к государственной итоговой аттестации в 201</w:t>
      </w:r>
      <w:r>
        <w:rPr>
          <w:rFonts w:ascii="Times New Roman" w:hAnsi="Times New Roman"/>
          <w:sz w:val="28"/>
          <w:szCs w:val="28"/>
        </w:rPr>
        <w:t>6</w:t>
      </w:r>
      <w:r w:rsidR="001B5FF2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7</w:t>
      </w:r>
      <w:r w:rsidR="001B5FF2">
        <w:rPr>
          <w:rFonts w:ascii="Times New Roman" w:hAnsi="Times New Roman"/>
          <w:sz w:val="28"/>
          <w:szCs w:val="28"/>
        </w:rPr>
        <w:t xml:space="preserve"> учебном году в рамках проведения методических дней в </w:t>
      </w:r>
      <w:r w:rsidR="00EC7EF7">
        <w:rPr>
          <w:rFonts w:ascii="Times New Roman" w:hAnsi="Times New Roman"/>
          <w:sz w:val="28"/>
          <w:szCs w:val="28"/>
        </w:rPr>
        <w:t>первом полугодии 2016-2017 учебного года</w:t>
      </w:r>
      <w:r w:rsidR="001B5FF2">
        <w:rPr>
          <w:rFonts w:ascii="Times New Roman" w:hAnsi="Times New Roman"/>
          <w:sz w:val="28"/>
          <w:szCs w:val="28"/>
        </w:rPr>
        <w:t>.</w:t>
      </w:r>
    </w:p>
    <w:p w:rsidR="001B5FF2" w:rsidRDefault="00D85D22" w:rsidP="009C7287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B5FF2">
        <w:rPr>
          <w:rFonts w:ascii="Times New Roman" w:hAnsi="Times New Roman"/>
          <w:sz w:val="28"/>
          <w:szCs w:val="28"/>
        </w:rPr>
        <w:t>.2. По итогам работы по изучению деятельности общеобразовательных учреждений Ровеньского района по подготовке обучающихся к государственной итоговой аттестации в 201</w:t>
      </w:r>
      <w:r>
        <w:rPr>
          <w:rFonts w:ascii="Times New Roman" w:hAnsi="Times New Roman"/>
          <w:sz w:val="28"/>
          <w:szCs w:val="28"/>
        </w:rPr>
        <w:t>6</w:t>
      </w:r>
      <w:r w:rsidR="001B5FF2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7</w:t>
      </w:r>
      <w:r w:rsidR="001B5FF2">
        <w:rPr>
          <w:rFonts w:ascii="Times New Roman" w:hAnsi="Times New Roman"/>
          <w:sz w:val="28"/>
          <w:szCs w:val="28"/>
        </w:rPr>
        <w:t xml:space="preserve"> учебном году подготовить аналитические материалы и методические рекомендации по повышению эффективности работы общеобразовательных учреждений Ровеньского района по подготовке обучающихся к государственной итоговой аттестации в срок до </w:t>
      </w:r>
      <w:r w:rsidR="00A04A10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07471C">
        <w:rPr>
          <w:rFonts w:ascii="Times New Roman" w:hAnsi="Times New Roman"/>
          <w:sz w:val="28"/>
          <w:szCs w:val="28"/>
        </w:rPr>
        <w:t>2016 года.</w:t>
      </w:r>
    </w:p>
    <w:p w:rsidR="00C63EE4" w:rsidRDefault="00C54E39" w:rsidP="00B820B0">
      <w:pPr>
        <w:shd w:val="clear" w:color="auto" w:fill="FFFFFF"/>
        <w:tabs>
          <w:tab w:val="left" w:pos="426"/>
          <w:tab w:val="left" w:pos="709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85D22">
        <w:rPr>
          <w:rFonts w:ascii="Times New Roman" w:hAnsi="Times New Roman"/>
          <w:sz w:val="28"/>
          <w:szCs w:val="28"/>
        </w:rPr>
        <w:t>4</w:t>
      </w:r>
      <w:r w:rsidR="001B5FF2">
        <w:rPr>
          <w:rFonts w:ascii="Times New Roman" w:hAnsi="Times New Roman"/>
          <w:sz w:val="28"/>
          <w:szCs w:val="28"/>
        </w:rPr>
        <w:t>.</w:t>
      </w:r>
      <w:r w:rsidR="00C63EE4">
        <w:rPr>
          <w:rFonts w:ascii="Times New Roman" w:hAnsi="Times New Roman"/>
          <w:sz w:val="28"/>
          <w:szCs w:val="28"/>
        </w:rPr>
        <w:t xml:space="preserve"> Контроль исполнения </w:t>
      </w:r>
      <w:r w:rsidR="00EB13D2">
        <w:rPr>
          <w:rFonts w:ascii="Times New Roman" w:hAnsi="Times New Roman"/>
          <w:sz w:val="28"/>
          <w:szCs w:val="28"/>
        </w:rPr>
        <w:t xml:space="preserve">настоящего </w:t>
      </w:r>
      <w:r w:rsidR="00C63EE4">
        <w:rPr>
          <w:rFonts w:ascii="Times New Roman" w:hAnsi="Times New Roman"/>
          <w:sz w:val="28"/>
          <w:szCs w:val="28"/>
        </w:rPr>
        <w:t>приказа</w:t>
      </w:r>
      <w:r w:rsidR="001B5FF2">
        <w:rPr>
          <w:rFonts w:ascii="Times New Roman" w:hAnsi="Times New Roman"/>
          <w:sz w:val="28"/>
          <w:szCs w:val="28"/>
        </w:rPr>
        <w:t xml:space="preserve"> возложить на ведущего специалиста управления образования администрации Ровеньского района, муниципального координатора проведения государственной итоговой </w:t>
      </w:r>
      <w:r w:rsidR="001B5FF2">
        <w:rPr>
          <w:rFonts w:ascii="Times New Roman" w:hAnsi="Times New Roman"/>
          <w:sz w:val="28"/>
          <w:szCs w:val="28"/>
        </w:rPr>
        <w:lastRenderedPageBreak/>
        <w:t>аттестации</w:t>
      </w:r>
      <w:r w:rsidR="00EA68BA">
        <w:rPr>
          <w:rFonts w:ascii="Times New Roman" w:hAnsi="Times New Roman"/>
          <w:sz w:val="28"/>
          <w:szCs w:val="28"/>
        </w:rPr>
        <w:t xml:space="preserve"> </w:t>
      </w:r>
      <w:r w:rsidR="0007471C">
        <w:rPr>
          <w:rFonts w:ascii="Times New Roman" w:hAnsi="Times New Roman"/>
          <w:sz w:val="28"/>
          <w:szCs w:val="28"/>
        </w:rPr>
        <w:t xml:space="preserve">по образовательным программам среднего общего образования </w:t>
      </w:r>
      <w:r w:rsidR="00EA68BA">
        <w:rPr>
          <w:rFonts w:ascii="Times New Roman" w:hAnsi="Times New Roman"/>
          <w:sz w:val="28"/>
          <w:szCs w:val="28"/>
        </w:rPr>
        <w:t>Кутовую Н.П.</w:t>
      </w:r>
    </w:p>
    <w:p w:rsidR="00C63EE4" w:rsidRDefault="00C63EE4" w:rsidP="00C63EE4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A12B5" w:rsidRDefault="007A12B5" w:rsidP="00C63EE4">
      <w:pPr>
        <w:spacing w:after="0" w:line="240" w:lineRule="auto"/>
        <w:ind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8B6613" w:rsidRDefault="008B6613" w:rsidP="00B820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20B0" w:rsidRDefault="00FC3A4A" w:rsidP="00B820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C63EE4" w:rsidRPr="00C63EE4">
        <w:rPr>
          <w:rFonts w:ascii="Times New Roman" w:hAnsi="Times New Roman"/>
          <w:b/>
          <w:sz w:val="28"/>
          <w:szCs w:val="28"/>
        </w:rPr>
        <w:t xml:space="preserve">ачальник управления </w:t>
      </w:r>
      <w:r w:rsidR="00C54E39">
        <w:rPr>
          <w:rFonts w:ascii="Times New Roman" w:hAnsi="Times New Roman"/>
          <w:b/>
          <w:sz w:val="28"/>
          <w:szCs w:val="28"/>
        </w:rPr>
        <w:t>о</w:t>
      </w:r>
      <w:r w:rsidR="00C63EE4" w:rsidRPr="00C63EE4">
        <w:rPr>
          <w:rFonts w:ascii="Times New Roman" w:hAnsi="Times New Roman"/>
          <w:b/>
          <w:sz w:val="28"/>
          <w:szCs w:val="28"/>
        </w:rPr>
        <w:t>бразования</w:t>
      </w:r>
      <w:r w:rsidR="00C54E39">
        <w:rPr>
          <w:rFonts w:ascii="Times New Roman" w:hAnsi="Times New Roman"/>
          <w:b/>
          <w:sz w:val="28"/>
          <w:szCs w:val="28"/>
        </w:rPr>
        <w:t xml:space="preserve"> </w:t>
      </w:r>
    </w:p>
    <w:p w:rsidR="00F44874" w:rsidRDefault="00C63EE4" w:rsidP="00B820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3EE4">
        <w:rPr>
          <w:rFonts w:ascii="Times New Roman" w:hAnsi="Times New Roman"/>
          <w:b/>
          <w:sz w:val="28"/>
          <w:szCs w:val="28"/>
        </w:rPr>
        <w:t>администрации Ровеньского ра</w:t>
      </w:r>
      <w:r w:rsidR="00EB13D2">
        <w:rPr>
          <w:rFonts w:ascii="Times New Roman" w:hAnsi="Times New Roman"/>
          <w:b/>
          <w:sz w:val="28"/>
          <w:szCs w:val="28"/>
        </w:rPr>
        <w:t xml:space="preserve">йона       </w:t>
      </w:r>
      <w:r w:rsidR="00C618E1">
        <w:rPr>
          <w:rFonts w:ascii="Times New Roman" w:hAnsi="Times New Roman"/>
          <w:b/>
          <w:sz w:val="28"/>
          <w:szCs w:val="28"/>
        </w:rPr>
        <w:t xml:space="preserve">      </w:t>
      </w:r>
      <w:r w:rsidR="00EB13D2">
        <w:rPr>
          <w:rFonts w:ascii="Times New Roman" w:hAnsi="Times New Roman"/>
          <w:b/>
          <w:sz w:val="28"/>
          <w:szCs w:val="28"/>
        </w:rPr>
        <w:t xml:space="preserve">  </w:t>
      </w:r>
      <w:r w:rsidR="00C54E39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FC3A4A">
        <w:rPr>
          <w:rFonts w:ascii="Times New Roman" w:hAnsi="Times New Roman"/>
          <w:b/>
          <w:sz w:val="28"/>
          <w:szCs w:val="28"/>
        </w:rPr>
        <w:t>В.П. Плугатырь</w:t>
      </w:r>
    </w:p>
    <w:p w:rsidR="00ED5CA9" w:rsidRDefault="00ED5CA9" w:rsidP="00ED5C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5CA9" w:rsidRDefault="00974CD5" w:rsidP="00974C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соответствует оригиналу</w:t>
      </w:r>
    </w:p>
    <w:sectPr w:rsidR="00ED5CA9" w:rsidSect="00F44874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473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1B4BA8"/>
    <w:multiLevelType w:val="hybridMultilevel"/>
    <w:tmpl w:val="4DAAC352"/>
    <w:lvl w:ilvl="0" w:tplc="A5FC29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ED2D5D"/>
    <w:multiLevelType w:val="hybridMultilevel"/>
    <w:tmpl w:val="18C817F4"/>
    <w:lvl w:ilvl="0" w:tplc="7660E126">
      <w:start w:val="2"/>
      <w:numFmt w:val="bullet"/>
      <w:lvlText w:val="-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1128C"/>
    <w:multiLevelType w:val="hybridMultilevel"/>
    <w:tmpl w:val="AAF4BD0C"/>
    <w:lvl w:ilvl="0" w:tplc="D2B6516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  <w:strike w:val="0"/>
        <w:dstrike w:val="0"/>
        <w:u w:val="none"/>
        <w:effect w:val="none"/>
      </w:rPr>
    </w:lvl>
    <w:lvl w:ilvl="1" w:tplc="0EAE8326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2E0163"/>
    <w:multiLevelType w:val="hybridMultilevel"/>
    <w:tmpl w:val="E4B80FBE"/>
    <w:lvl w:ilvl="0" w:tplc="935EE4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E255B3"/>
    <w:multiLevelType w:val="hybridMultilevel"/>
    <w:tmpl w:val="0D8ADDB0"/>
    <w:lvl w:ilvl="0" w:tplc="935EE4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FEC3B1B"/>
    <w:multiLevelType w:val="hybridMultilevel"/>
    <w:tmpl w:val="DBCEFCE6"/>
    <w:lvl w:ilvl="0" w:tplc="DCEA926E">
      <w:start w:val="1"/>
      <w:numFmt w:val="decimal"/>
      <w:lvlText w:val="%1."/>
      <w:lvlJc w:val="left"/>
      <w:pPr>
        <w:tabs>
          <w:tab w:val="num" w:pos="891"/>
        </w:tabs>
        <w:ind w:left="738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0F03B0"/>
    <w:multiLevelType w:val="hybridMultilevel"/>
    <w:tmpl w:val="5C046C38"/>
    <w:lvl w:ilvl="0" w:tplc="935EE4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9572222"/>
    <w:multiLevelType w:val="hybridMultilevel"/>
    <w:tmpl w:val="48123D38"/>
    <w:lvl w:ilvl="0" w:tplc="935EE4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4F434A7"/>
    <w:multiLevelType w:val="hybridMultilevel"/>
    <w:tmpl w:val="357C53E2"/>
    <w:lvl w:ilvl="0" w:tplc="530C60FA">
      <w:start w:val="2"/>
      <w:numFmt w:val="bullet"/>
      <w:lvlText w:val="-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312A39"/>
    <w:multiLevelType w:val="multilevel"/>
    <w:tmpl w:val="06508002"/>
    <w:lvl w:ilvl="0">
      <w:start w:val="1"/>
      <w:numFmt w:val="bullet"/>
      <w:lvlText w:val="-"/>
      <w:lvlJc w:val="left"/>
      <w:pPr>
        <w:tabs>
          <w:tab w:val="num" w:pos="8280"/>
        </w:tabs>
        <w:ind w:left="8280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</w:abstractNum>
  <w:abstractNum w:abstractNumId="13">
    <w:nsid w:val="73927D61"/>
    <w:multiLevelType w:val="multilevel"/>
    <w:tmpl w:val="CFD8167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  <w:i/>
        <w:sz w:val="28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i/>
        <w:sz w:val="28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814012"/>
    <w:rsid w:val="00002A60"/>
    <w:rsid w:val="000045C4"/>
    <w:rsid w:val="000522C5"/>
    <w:rsid w:val="00072762"/>
    <w:rsid w:val="0007471C"/>
    <w:rsid w:val="000805C1"/>
    <w:rsid w:val="00080958"/>
    <w:rsid w:val="00083237"/>
    <w:rsid w:val="000A0BD2"/>
    <w:rsid w:val="000A4DE3"/>
    <w:rsid w:val="000A7831"/>
    <w:rsid w:val="000B1D13"/>
    <w:rsid w:val="000B765A"/>
    <w:rsid w:val="000D33CE"/>
    <w:rsid w:val="000E4134"/>
    <w:rsid w:val="00100F7E"/>
    <w:rsid w:val="001052E2"/>
    <w:rsid w:val="00110D93"/>
    <w:rsid w:val="001139EF"/>
    <w:rsid w:val="001276A7"/>
    <w:rsid w:val="00136663"/>
    <w:rsid w:val="00136933"/>
    <w:rsid w:val="00151C32"/>
    <w:rsid w:val="00162891"/>
    <w:rsid w:val="00162BC5"/>
    <w:rsid w:val="00171192"/>
    <w:rsid w:val="0017417A"/>
    <w:rsid w:val="001755A1"/>
    <w:rsid w:val="00177AE4"/>
    <w:rsid w:val="001835F8"/>
    <w:rsid w:val="00197D6A"/>
    <w:rsid w:val="001B2A9F"/>
    <w:rsid w:val="001B5FF2"/>
    <w:rsid w:val="001D0BEA"/>
    <w:rsid w:val="001F09B5"/>
    <w:rsid w:val="001F13E9"/>
    <w:rsid w:val="002005CD"/>
    <w:rsid w:val="00202F51"/>
    <w:rsid w:val="00207450"/>
    <w:rsid w:val="0020795C"/>
    <w:rsid w:val="00212BE0"/>
    <w:rsid w:val="00213083"/>
    <w:rsid w:val="00216B80"/>
    <w:rsid w:val="00221BAD"/>
    <w:rsid w:val="00222CF9"/>
    <w:rsid w:val="002275F3"/>
    <w:rsid w:val="00246912"/>
    <w:rsid w:val="002608DC"/>
    <w:rsid w:val="00264A65"/>
    <w:rsid w:val="00266F45"/>
    <w:rsid w:val="00277CD4"/>
    <w:rsid w:val="00282424"/>
    <w:rsid w:val="00284F19"/>
    <w:rsid w:val="0029157B"/>
    <w:rsid w:val="002A0272"/>
    <w:rsid w:val="002F07BA"/>
    <w:rsid w:val="002F20C3"/>
    <w:rsid w:val="002F6804"/>
    <w:rsid w:val="00313E46"/>
    <w:rsid w:val="00323F77"/>
    <w:rsid w:val="003259BA"/>
    <w:rsid w:val="00347515"/>
    <w:rsid w:val="0034767F"/>
    <w:rsid w:val="00350DB9"/>
    <w:rsid w:val="0037232E"/>
    <w:rsid w:val="0037656E"/>
    <w:rsid w:val="00386158"/>
    <w:rsid w:val="00386FF8"/>
    <w:rsid w:val="003A2E51"/>
    <w:rsid w:val="003A4217"/>
    <w:rsid w:val="003B01BB"/>
    <w:rsid w:val="003B02B7"/>
    <w:rsid w:val="003B215B"/>
    <w:rsid w:val="003D2AA5"/>
    <w:rsid w:val="003D4ECC"/>
    <w:rsid w:val="003E03CC"/>
    <w:rsid w:val="003F074D"/>
    <w:rsid w:val="00400DCF"/>
    <w:rsid w:val="00401704"/>
    <w:rsid w:val="00412882"/>
    <w:rsid w:val="00417553"/>
    <w:rsid w:val="0042167D"/>
    <w:rsid w:val="00422D39"/>
    <w:rsid w:val="00427353"/>
    <w:rsid w:val="004324B8"/>
    <w:rsid w:val="00436072"/>
    <w:rsid w:val="00446623"/>
    <w:rsid w:val="00447680"/>
    <w:rsid w:val="00447A61"/>
    <w:rsid w:val="0045640D"/>
    <w:rsid w:val="0046137A"/>
    <w:rsid w:val="00464427"/>
    <w:rsid w:val="0047216F"/>
    <w:rsid w:val="00476BFE"/>
    <w:rsid w:val="00481C18"/>
    <w:rsid w:val="00482DD5"/>
    <w:rsid w:val="00485D27"/>
    <w:rsid w:val="0049193F"/>
    <w:rsid w:val="004929B4"/>
    <w:rsid w:val="004A1B6D"/>
    <w:rsid w:val="004A27DA"/>
    <w:rsid w:val="004A6D33"/>
    <w:rsid w:val="004A7470"/>
    <w:rsid w:val="004C0496"/>
    <w:rsid w:val="004C1B41"/>
    <w:rsid w:val="004C3EDC"/>
    <w:rsid w:val="004D37B2"/>
    <w:rsid w:val="004E22A8"/>
    <w:rsid w:val="004E7D1E"/>
    <w:rsid w:val="004F7483"/>
    <w:rsid w:val="00503710"/>
    <w:rsid w:val="005049AB"/>
    <w:rsid w:val="00513FC3"/>
    <w:rsid w:val="0052338F"/>
    <w:rsid w:val="005234D6"/>
    <w:rsid w:val="00523BA2"/>
    <w:rsid w:val="0053182B"/>
    <w:rsid w:val="00533403"/>
    <w:rsid w:val="00536665"/>
    <w:rsid w:val="00544AE2"/>
    <w:rsid w:val="0056733D"/>
    <w:rsid w:val="0057401B"/>
    <w:rsid w:val="005804E3"/>
    <w:rsid w:val="0058351E"/>
    <w:rsid w:val="00583996"/>
    <w:rsid w:val="005870EE"/>
    <w:rsid w:val="005901CC"/>
    <w:rsid w:val="00591EBF"/>
    <w:rsid w:val="0059569F"/>
    <w:rsid w:val="005A0DFF"/>
    <w:rsid w:val="005A1BBD"/>
    <w:rsid w:val="005A24E1"/>
    <w:rsid w:val="005B2D61"/>
    <w:rsid w:val="005B5979"/>
    <w:rsid w:val="005B69CE"/>
    <w:rsid w:val="005C1BBD"/>
    <w:rsid w:val="005C6F76"/>
    <w:rsid w:val="005C786C"/>
    <w:rsid w:val="005D7282"/>
    <w:rsid w:val="005E0CA5"/>
    <w:rsid w:val="005F5849"/>
    <w:rsid w:val="00605DE8"/>
    <w:rsid w:val="00610848"/>
    <w:rsid w:val="0062133F"/>
    <w:rsid w:val="00627BA5"/>
    <w:rsid w:val="00633346"/>
    <w:rsid w:val="00654766"/>
    <w:rsid w:val="00667620"/>
    <w:rsid w:val="00674C42"/>
    <w:rsid w:val="00674CE5"/>
    <w:rsid w:val="00693A98"/>
    <w:rsid w:val="006953C6"/>
    <w:rsid w:val="006B17B3"/>
    <w:rsid w:val="006B5C17"/>
    <w:rsid w:val="006B6123"/>
    <w:rsid w:val="006C33C9"/>
    <w:rsid w:val="006C6C78"/>
    <w:rsid w:val="00703AB2"/>
    <w:rsid w:val="00732088"/>
    <w:rsid w:val="00734498"/>
    <w:rsid w:val="00734DA2"/>
    <w:rsid w:val="0074789E"/>
    <w:rsid w:val="00750E0B"/>
    <w:rsid w:val="00756850"/>
    <w:rsid w:val="007735EA"/>
    <w:rsid w:val="007A12B5"/>
    <w:rsid w:val="007A73D4"/>
    <w:rsid w:val="007A7D76"/>
    <w:rsid w:val="007B032E"/>
    <w:rsid w:val="007B5445"/>
    <w:rsid w:val="007C52CE"/>
    <w:rsid w:val="007D1FAE"/>
    <w:rsid w:val="007D35CA"/>
    <w:rsid w:val="007E2579"/>
    <w:rsid w:val="00812379"/>
    <w:rsid w:val="00814012"/>
    <w:rsid w:val="0081584E"/>
    <w:rsid w:val="00815CA2"/>
    <w:rsid w:val="008249EC"/>
    <w:rsid w:val="00832559"/>
    <w:rsid w:val="00852DA5"/>
    <w:rsid w:val="00853C90"/>
    <w:rsid w:val="0086780F"/>
    <w:rsid w:val="0087383E"/>
    <w:rsid w:val="00892D93"/>
    <w:rsid w:val="00893954"/>
    <w:rsid w:val="00896A3C"/>
    <w:rsid w:val="008A2896"/>
    <w:rsid w:val="008A4178"/>
    <w:rsid w:val="008A47F4"/>
    <w:rsid w:val="008B2465"/>
    <w:rsid w:val="008B3713"/>
    <w:rsid w:val="008B6613"/>
    <w:rsid w:val="008C742E"/>
    <w:rsid w:val="008E2006"/>
    <w:rsid w:val="008E3E9F"/>
    <w:rsid w:val="008F13A3"/>
    <w:rsid w:val="008F429F"/>
    <w:rsid w:val="00901AF5"/>
    <w:rsid w:val="00907409"/>
    <w:rsid w:val="009164D3"/>
    <w:rsid w:val="0092087D"/>
    <w:rsid w:val="009419A0"/>
    <w:rsid w:val="00950799"/>
    <w:rsid w:val="00951E4E"/>
    <w:rsid w:val="00953172"/>
    <w:rsid w:val="00960296"/>
    <w:rsid w:val="00964FD2"/>
    <w:rsid w:val="0097053E"/>
    <w:rsid w:val="00970B45"/>
    <w:rsid w:val="00971CC1"/>
    <w:rsid w:val="0097427F"/>
    <w:rsid w:val="00974CD5"/>
    <w:rsid w:val="0098026A"/>
    <w:rsid w:val="0099192D"/>
    <w:rsid w:val="009A5F82"/>
    <w:rsid w:val="009A7945"/>
    <w:rsid w:val="009B6AD0"/>
    <w:rsid w:val="009C2E9A"/>
    <w:rsid w:val="009C5784"/>
    <w:rsid w:val="009C7287"/>
    <w:rsid w:val="009C7360"/>
    <w:rsid w:val="009D0BD4"/>
    <w:rsid w:val="009D4F88"/>
    <w:rsid w:val="009E12D8"/>
    <w:rsid w:val="009E24E2"/>
    <w:rsid w:val="009E29BF"/>
    <w:rsid w:val="009F1204"/>
    <w:rsid w:val="009F6BFC"/>
    <w:rsid w:val="00A04A10"/>
    <w:rsid w:val="00A061F8"/>
    <w:rsid w:val="00A12C04"/>
    <w:rsid w:val="00A149DD"/>
    <w:rsid w:val="00A22136"/>
    <w:rsid w:val="00A26209"/>
    <w:rsid w:val="00A321A0"/>
    <w:rsid w:val="00A33BD8"/>
    <w:rsid w:val="00A55D93"/>
    <w:rsid w:val="00A63016"/>
    <w:rsid w:val="00A733E5"/>
    <w:rsid w:val="00A74D7C"/>
    <w:rsid w:val="00A8123B"/>
    <w:rsid w:val="00A8435A"/>
    <w:rsid w:val="00A96D71"/>
    <w:rsid w:val="00AB1A81"/>
    <w:rsid w:val="00AB59E6"/>
    <w:rsid w:val="00AC3074"/>
    <w:rsid w:val="00AC3818"/>
    <w:rsid w:val="00AC719F"/>
    <w:rsid w:val="00AD5C7D"/>
    <w:rsid w:val="00AD6C42"/>
    <w:rsid w:val="00AE0F1A"/>
    <w:rsid w:val="00AE136E"/>
    <w:rsid w:val="00B1049A"/>
    <w:rsid w:val="00B25666"/>
    <w:rsid w:val="00B4145B"/>
    <w:rsid w:val="00B46773"/>
    <w:rsid w:val="00B469E5"/>
    <w:rsid w:val="00B765B4"/>
    <w:rsid w:val="00B820B0"/>
    <w:rsid w:val="00BB7990"/>
    <w:rsid w:val="00BC3346"/>
    <w:rsid w:val="00BD2407"/>
    <w:rsid w:val="00BF229A"/>
    <w:rsid w:val="00BF59D6"/>
    <w:rsid w:val="00C00C7E"/>
    <w:rsid w:val="00C114D7"/>
    <w:rsid w:val="00C23D49"/>
    <w:rsid w:val="00C25945"/>
    <w:rsid w:val="00C30015"/>
    <w:rsid w:val="00C3227A"/>
    <w:rsid w:val="00C3709F"/>
    <w:rsid w:val="00C4107E"/>
    <w:rsid w:val="00C54C63"/>
    <w:rsid w:val="00C54E39"/>
    <w:rsid w:val="00C561D3"/>
    <w:rsid w:val="00C5634A"/>
    <w:rsid w:val="00C61201"/>
    <w:rsid w:val="00C618E1"/>
    <w:rsid w:val="00C63EE4"/>
    <w:rsid w:val="00C65694"/>
    <w:rsid w:val="00C73234"/>
    <w:rsid w:val="00C7323A"/>
    <w:rsid w:val="00C918D4"/>
    <w:rsid w:val="00C93CB0"/>
    <w:rsid w:val="00CD500D"/>
    <w:rsid w:val="00CE0623"/>
    <w:rsid w:val="00CE2FB3"/>
    <w:rsid w:val="00CE433F"/>
    <w:rsid w:val="00CF3555"/>
    <w:rsid w:val="00CF38A0"/>
    <w:rsid w:val="00CF598C"/>
    <w:rsid w:val="00D05488"/>
    <w:rsid w:val="00D17C1E"/>
    <w:rsid w:val="00D27A75"/>
    <w:rsid w:val="00D34BAD"/>
    <w:rsid w:val="00D36394"/>
    <w:rsid w:val="00D4234B"/>
    <w:rsid w:val="00D437A2"/>
    <w:rsid w:val="00D4474F"/>
    <w:rsid w:val="00D52FC4"/>
    <w:rsid w:val="00D5771E"/>
    <w:rsid w:val="00D676F6"/>
    <w:rsid w:val="00D76206"/>
    <w:rsid w:val="00D801EB"/>
    <w:rsid w:val="00D85D22"/>
    <w:rsid w:val="00DB0255"/>
    <w:rsid w:val="00DB32EA"/>
    <w:rsid w:val="00DB55A7"/>
    <w:rsid w:val="00DC6494"/>
    <w:rsid w:val="00DD26CD"/>
    <w:rsid w:val="00DD2C66"/>
    <w:rsid w:val="00DD40EA"/>
    <w:rsid w:val="00DD6BAA"/>
    <w:rsid w:val="00DE1F1C"/>
    <w:rsid w:val="00DF354D"/>
    <w:rsid w:val="00E017A1"/>
    <w:rsid w:val="00E074DB"/>
    <w:rsid w:val="00E12649"/>
    <w:rsid w:val="00E12F9A"/>
    <w:rsid w:val="00E33403"/>
    <w:rsid w:val="00E53A88"/>
    <w:rsid w:val="00E638A5"/>
    <w:rsid w:val="00E65DFC"/>
    <w:rsid w:val="00E72F03"/>
    <w:rsid w:val="00E84199"/>
    <w:rsid w:val="00E97D5F"/>
    <w:rsid w:val="00EA636B"/>
    <w:rsid w:val="00EA68BA"/>
    <w:rsid w:val="00EB13D2"/>
    <w:rsid w:val="00EB6ACA"/>
    <w:rsid w:val="00EC7EF7"/>
    <w:rsid w:val="00ED5CA9"/>
    <w:rsid w:val="00EF2B34"/>
    <w:rsid w:val="00EF31CB"/>
    <w:rsid w:val="00F23F66"/>
    <w:rsid w:val="00F24FDC"/>
    <w:rsid w:val="00F415EA"/>
    <w:rsid w:val="00F44874"/>
    <w:rsid w:val="00F45252"/>
    <w:rsid w:val="00F52B79"/>
    <w:rsid w:val="00F73109"/>
    <w:rsid w:val="00F73282"/>
    <w:rsid w:val="00F741F2"/>
    <w:rsid w:val="00F8188B"/>
    <w:rsid w:val="00F84476"/>
    <w:rsid w:val="00F90046"/>
    <w:rsid w:val="00FA7308"/>
    <w:rsid w:val="00FA7788"/>
    <w:rsid w:val="00FB77DD"/>
    <w:rsid w:val="00FC3A4A"/>
    <w:rsid w:val="00FD1368"/>
    <w:rsid w:val="00FE20B3"/>
    <w:rsid w:val="00FE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01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44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D2AA5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3D2A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qFormat/>
    <w:rsid w:val="00EF31CB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3D2AA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74F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D2AA5"/>
    <w:rPr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3D2AA5"/>
    <w:rPr>
      <w:rFonts w:ascii="Cambria" w:hAnsi="Cambria"/>
      <w:b/>
      <w:bCs/>
      <w:i/>
      <w:iCs/>
      <w:color w:val="4F81BD"/>
      <w:sz w:val="22"/>
      <w:szCs w:val="22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3D2AA5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Body Text Indent"/>
    <w:basedOn w:val="a"/>
    <w:link w:val="a4"/>
    <w:rsid w:val="00814012"/>
    <w:pPr>
      <w:spacing w:after="0" w:line="240" w:lineRule="auto"/>
      <w:ind w:firstLine="90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14012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81401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814012"/>
    <w:rPr>
      <w:sz w:val="28"/>
      <w:szCs w:val="24"/>
      <w:lang w:val="ru-RU" w:eastAsia="ru-RU" w:bidi="ar-SA"/>
    </w:rPr>
  </w:style>
  <w:style w:type="paragraph" w:styleId="23">
    <w:name w:val="Body Text 2"/>
    <w:basedOn w:val="a"/>
    <w:rsid w:val="003D2AA5"/>
    <w:pPr>
      <w:spacing w:after="120" w:line="480" w:lineRule="auto"/>
    </w:pPr>
  </w:style>
  <w:style w:type="paragraph" w:customStyle="1" w:styleId="11">
    <w:name w:val="Без интервала1"/>
    <w:rsid w:val="003D2AA5"/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semiHidden/>
    <w:rsid w:val="003D2AA5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3D2AA5"/>
    <w:rPr>
      <w:rFonts w:ascii="Calibri" w:hAnsi="Calibri"/>
      <w:sz w:val="22"/>
      <w:szCs w:val="22"/>
      <w:lang w:val="ru-RU" w:eastAsia="ru-RU" w:bidi="ar-SA"/>
    </w:rPr>
  </w:style>
  <w:style w:type="paragraph" w:styleId="3">
    <w:name w:val="Body Text Indent 3"/>
    <w:basedOn w:val="a"/>
    <w:link w:val="30"/>
    <w:semiHidden/>
    <w:rsid w:val="003D2A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3D2AA5"/>
    <w:rPr>
      <w:rFonts w:ascii="Calibri" w:hAnsi="Calibri"/>
      <w:sz w:val="16"/>
      <w:szCs w:val="16"/>
      <w:lang w:val="ru-RU" w:eastAsia="ru-RU" w:bidi="ar-SA"/>
    </w:rPr>
  </w:style>
  <w:style w:type="paragraph" w:customStyle="1" w:styleId="ConsNormal">
    <w:name w:val="ConsNormal"/>
    <w:rsid w:val="003D2A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3D2AA5"/>
    <w:pPr>
      <w:ind w:left="720"/>
      <w:contextualSpacing/>
    </w:pPr>
  </w:style>
  <w:style w:type="paragraph" w:styleId="a7">
    <w:name w:val="Balloon Text"/>
    <w:basedOn w:val="a"/>
    <w:semiHidden/>
    <w:rsid w:val="00221BAD"/>
    <w:rPr>
      <w:rFonts w:ascii="Tahoma" w:hAnsi="Tahoma" w:cs="Tahoma"/>
      <w:sz w:val="16"/>
      <w:szCs w:val="16"/>
    </w:rPr>
  </w:style>
  <w:style w:type="character" w:customStyle="1" w:styleId="100">
    <w:name w:val="Знак Знак10"/>
    <w:basedOn w:val="a0"/>
    <w:rsid w:val="00D4474F"/>
    <w:rPr>
      <w:sz w:val="28"/>
      <w:lang w:val="ru-RU" w:eastAsia="ru-RU" w:bidi="ar-SA"/>
    </w:rPr>
  </w:style>
  <w:style w:type="paragraph" w:customStyle="1" w:styleId="a8">
    <w:name w:val="........ ..... . ........"/>
    <w:basedOn w:val="a"/>
    <w:next w:val="a"/>
    <w:rsid w:val="00D4474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nhideWhenUsed/>
    <w:rsid w:val="00D4474F"/>
    <w:rPr>
      <w:color w:val="0000FF"/>
      <w:u w:val="single"/>
    </w:rPr>
  </w:style>
  <w:style w:type="character" w:styleId="aa">
    <w:name w:val="FollowedHyperlink"/>
    <w:basedOn w:val="a0"/>
    <w:rsid w:val="00EF31CB"/>
    <w:rPr>
      <w:color w:val="800080"/>
      <w:u w:val="single"/>
    </w:rPr>
  </w:style>
  <w:style w:type="character" w:customStyle="1" w:styleId="41">
    <w:name w:val="Знак Знак4"/>
    <w:basedOn w:val="a0"/>
    <w:locked/>
    <w:rsid w:val="00EF31CB"/>
    <w:rPr>
      <w:sz w:val="24"/>
      <w:szCs w:val="24"/>
      <w:u w:val="single"/>
      <w:lang w:val="ru-RU" w:eastAsia="ru-RU" w:bidi="ar-SA"/>
    </w:rPr>
  </w:style>
  <w:style w:type="character" w:customStyle="1" w:styleId="31">
    <w:name w:val="Знак Знак3"/>
    <w:basedOn w:val="a0"/>
    <w:locked/>
    <w:rsid w:val="00EF31CB"/>
    <w:rPr>
      <w:b/>
      <w:bCs/>
      <w:sz w:val="24"/>
      <w:szCs w:val="24"/>
      <w:lang w:val="ru-RU" w:eastAsia="ru-RU" w:bidi="ar-SA"/>
    </w:rPr>
  </w:style>
  <w:style w:type="paragraph" w:styleId="ab">
    <w:name w:val="Title"/>
    <w:basedOn w:val="a"/>
    <w:link w:val="ac"/>
    <w:qFormat/>
    <w:rsid w:val="00EF31C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13">
    <w:name w:val="Знак Знак1"/>
    <w:basedOn w:val="a0"/>
    <w:locked/>
    <w:rsid w:val="00EF31CB"/>
    <w:rPr>
      <w:sz w:val="28"/>
      <w:szCs w:val="24"/>
      <w:lang w:val="ru-RU" w:eastAsia="ru-RU" w:bidi="ar-SA"/>
    </w:rPr>
  </w:style>
  <w:style w:type="character" w:customStyle="1" w:styleId="32">
    <w:name w:val="Основной текст 3 Знак"/>
    <w:basedOn w:val="a0"/>
    <w:link w:val="33"/>
    <w:locked/>
    <w:rsid w:val="00EF31CB"/>
    <w:rPr>
      <w:b/>
      <w:bCs/>
      <w:sz w:val="24"/>
      <w:szCs w:val="24"/>
      <w:lang w:val="ru-RU" w:eastAsia="ru-RU" w:bidi="ar-SA"/>
    </w:rPr>
  </w:style>
  <w:style w:type="paragraph" w:styleId="33">
    <w:name w:val="Body Text 3"/>
    <w:basedOn w:val="a"/>
    <w:link w:val="32"/>
    <w:rsid w:val="00EF31C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d">
    <w:name w:val="Plain Text"/>
    <w:basedOn w:val="a"/>
    <w:rsid w:val="00EF31C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 Spacing"/>
    <w:qFormat/>
    <w:rsid w:val="00EF31CB"/>
    <w:rPr>
      <w:rFonts w:ascii="Calibri" w:hAnsi="Calibri"/>
      <w:sz w:val="22"/>
      <w:szCs w:val="22"/>
    </w:rPr>
  </w:style>
  <w:style w:type="paragraph" w:customStyle="1" w:styleId="af">
    <w:name w:val="Знак"/>
    <w:basedOn w:val="a"/>
    <w:rsid w:val="00EF31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EF31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EF31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ext1">
    <w:name w:val="text1"/>
    <w:basedOn w:val="a0"/>
    <w:rsid w:val="00EF31CB"/>
    <w:rPr>
      <w:rFonts w:ascii="Times New Roman" w:hAnsi="Times New Roman" w:cs="Times New Roman" w:hint="default"/>
      <w:b w:val="0"/>
      <w:bCs w:val="0"/>
      <w:color w:val="000000"/>
      <w:sz w:val="21"/>
      <w:szCs w:val="21"/>
    </w:rPr>
  </w:style>
  <w:style w:type="character" w:customStyle="1" w:styleId="hdrs1">
    <w:name w:val="hdrs1"/>
    <w:basedOn w:val="a0"/>
    <w:rsid w:val="00EF31CB"/>
    <w:rPr>
      <w:rFonts w:ascii="Arial" w:hAnsi="Arial" w:cs="Arial" w:hint="default"/>
    </w:rPr>
  </w:style>
  <w:style w:type="character" w:customStyle="1" w:styleId="val">
    <w:name w:val="val"/>
    <w:basedOn w:val="a0"/>
    <w:rsid w:val="00EF31CB"/>
  </w:style>
  <w:style w:type="character" w:customStyle="1" w:styleId="ac">
    <w:name w:val="Название Знак"/>
    <w:basedOn w:val="a0"/>
    <w:link w:val="ab"/>
    <w:rsid w:val="00D4234B"/>
    <w:rPr>
      <w:b/>
      <w:sz w:val="36"/>
      <w:lang w:val="ru-RU" w:eastAsia="ru-RU" w:bidi="ar-SA"/>
    </w:rPr>
  </w:style>
  <w:style w:type="table" w:styleId="af1">
    <w:name w:val="Table Grid"/>
    <w:basedOn w:val="a1"/>
    <w:rsid w:val="003D4E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580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1D375-913A-4748-8289-14303595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Your Company Name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subject/>
  <dc:creator>beketova</dc:creator>
  <cp:keywords/>
  <cp:lastModifiedBy>RIS EGE</cp:lastModifiedBy>
  <cp:revision>30</cp:revision>
  <cp:lastPrinted>2016-10-17T08:23:00Z</cp:lastPrinted>
  <dcterms:created xsi:type="dcterms:W3CDTF">2016-02-26T06:40:00Z</dcterms:created>
  <dcterms:modified xsi:type="dcterms:W3CDTF">2016-10-17T08:27:00Z</dcterms:modified>
</cp:coreProperties>
</file>